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18" w:rsidRDefault="005F1E18" w:rsidP="005F1E18">
      <w:pPr>
        <w:tabs>
          <w:tab w:val="center" w:pos="5099"/>
        </w:tabs>
        <w:spacing w:before="28" w:after="0" w:line="240" w:lineRule="auto"/>
        <w:ind w:firstLine="562"/>
        <w:rPr>
          <w:rFonts w:ascii="Times New Roman" w:eastAsia="Times New Roman" w:hAnsi="Times New Roman"/>
          <w:sz w:val="32"/>
          <w:szCs w:val="32"/>
        </w:rPr>
      </w:pPr>
      <w:r w:rsidRPr="005F1E18">
        <w:rPr>
          <w:rFonts w:ascii="Times New Roman" w:eastAsia="Times New Roman" w:hAnsi="Times New Roman"/>
          <w:noProof/>
          <w:sz w:val="32"/>
          <w:szCs w:val="32"/>
          <w:lang w:eastAsia="ru-RU" w:bidi="ar-SA"/>
        </w:rPr>
        <w:drawing>
          <wp:inline distT="0" distB="0" distL="0" distR="0">
            <wp:extent cx="6119495" cy="8399307"/>
            <wp:effectExtent l="0" t="0" r="0" b="0"/>
            <wp:docPr id="1" name="Рисунок 1" descr="C:\Users\Cirpich\Desktop\Света\бая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pich\Desktop\Света\бая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399307"/>
                    </a:xfrm>
                    <a:prstGeom prst="rect">
                      <a:avLst/>
                    </a:prstGeom>
                    <a:noFill/>
                    <a:ln>
                      <a:noFill/>
                    </a:ln>
                  </pic:spPr>
                </pic:pic>
              </a:graphicData>
            </a:graphic>
          </wp:inline>
        </w:drawing>
      </w:r>
      <w:r>
        <w:rPr>
          <w:rFonts w:ascii="Times New Roman" w:eastAsia="Times New Roman" w:hAnsi="Times New Roman"/>
          <w:sz w:val="32"/>
          <w:szCs w:val="32"/>
        </w:rPr>
        <w:tab/>
      </w:r>
    </w:p>
    <w:p w:rsidR="00655935" w:rsidRPr="005F1E18" w:rsidRDefault="00655935" w:rsidP="005F1E18">
      <w:pPr>
        <w:rPr>
          <w:rFonts w:ascii="Times New Roman" w:eastAsia="Times New Roman" w:hAnsi="Times New Roman"/>
          <w:sz w:val="32"/>
          <w:szCs w:val="32"/>
        </w:rPr>
        <w:sectPr w:rsidR="00655935" w:rsidRPr="005F1E18" w:rsidSect="005F1E18">
          <w:footerReference w:type="default" r:id="rId9"/>
          <w:footerReference w:type="first" r:id="rId10"/>
          <w:pgSz w:w="11906" w:h="16838"/>
          <w:pgMar w:top="851" w:right="851" w:bottom="851" w:left="1276" w:header="624" w:footer="567" w:gutter="0"/>
          <w:cols w:space="720"/>
          <w:titlePg/>
          <w:docGrid w:linePitch="360" w:charSpace="36864"/>
        </w:sectPr>
      </w:pPr>
      <w:bookmarkStart w:id="0" w:name="_GoBack"/>
      <w:bookmarkEnd w:id="0"/>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образовательной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c"/>
        <w:spacing w:line="240" w:lineRule="auto"/>
        <w:rPr>
          <w:i/>
        </w:rPr>
      </w:pPr>
      <w:r w:rsidRPr="00E47F00">
        <w:rPr>
          <w:i/>
        </w:rPr>
        <w:tab/>
        <w:t xml:space="preserve">- Методы обучения; </w:t>
      </w:r>
    </w:p>
    <w:p w:rsidR="00822A09" w:rsidRPr="00E47F00" w:rsidRDefault="00822A09" w:rsidP="00822A09">
      <w:pPr>
        <w:pStyle w:val="ac"/>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Pr="00E47F00" w:rsidRDefault="002B46EE" w:rsidP="002B46EE">
      <w:pPr>
        <w:pStyle w:val="1d"/>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d"/>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655935" w:rsidRDefault="00655935" w:rsidP="00822A09">
      <w:pPr>
        <w:pStyle w:val="ac"/>
        <w:rPr>
          <w:i/>
        </w:rPr>
      </w:pPr>
    </w:p>
    <w:p w:rsidR="00822A09" w:rsidRDefault="00822A09" w:rsidP="00822A09">
      <w:pPr>
        <w:pStyle w:val="ac"/>
        <w:rPr>
          <w:i/>
        </w:rPr>
      </w:pPr>
    </w:p>
    <w:p w:rsidR="00822A09" w:rsidRDefault="00655935" w:rsidP="00822A09">
      <w:pPr>
        <w:pStyle w:val="af1"/>
        <w:numPr>
          <w:ilvl w:val="0"/>
          <w:numId w:val="13"/>
        </w:num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федеральных государственных требований к дополнительной  предпрофес</w:t>
      </w:r>
      <w:r w:rsidR="00655935">
        <w:rPr>
          <w:rFonts w:ascii="Times New Roman" w:hAnsi="Times New Roman"/>
          <w:sz w:val="28"/>
          <w:szCs w:val="28"/>
        </w:rPr>
        <w:t>сиональной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022809" w:rsidRDefault="00822A09" w:rsidP="00022809">
      <w:pPr>
        <w:spacing w:line="360" w:lineRule="auto"/>
        <w:ind w:firstLine="720"/>
        <w:jc w:val="both"/>
        <w:rPr>
          <w:rFonts w:ascii="Times New Roman" w:hAnsi="Times New Roman" w:cs="Times New Roman"/>
          <w:color w:val="000000"/>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w:t>
      </w:r>
      <w:r w:rsidR="00C6534A">
        <w:rPr>
          <w:rFonts w:ascii="Times New Roman" w:eastAsia="Times New Roman" w:hAnsi="Times New Roman"/>
          <w:sz w:val="28"/>
          <w:szCs w:val="28"/>
        </w:rPr>
        <w:t xml:space="preserve">на </w:t>
      </w:r>
      <w:r w:rsidR="00B463AD">
        <w:rPr>
          <w:rFonts w:ascii="Times New Roman" w:eastAsia="Times New Roman" w:hAnsi="Times New Roman"/>
          <w:sz w:val="28"/>
          <w:szCs w:val="28"/>
        </w:rPr>
        <w:t xml:space="preserve">детей планирующих, по мере своих способностей и уровню освоения данной программы, поступать в </w:t>
      </w:r>
      <w:r w:rsidR="00022809">
        <w:rPr>
          <w:rFonts w:ascii="Times New Roman" w:eastAsia="Times New Roman" w:hAnsi="Times New Roman"/>
          <w:sz w:val="28"/>
          <w:szCs w:val="28"/>
        </w:rPr>
        <w:t>организации</w:t>
      </w:r>
      <w:r w:rsidR="00B463AD">
        <w:rPr>
          <w:rFonts w:ascii="Times New Roman" w:eastAsia="Times New Roman" w:hAnsi="Times New Roman"/>
          <w:sz w:val="28"/>
          <w:szCs w:val="28"/>
        </w:rPr>
        <w:t xml:space="preserve"> профессионального образования, так и на тех, кто </w:t>
      </w:r>
      <w:r w:rsidR="00022809">
        <w:rPr>
          <w:rFonts w:ascii="Times New Roman" w:hAnsi="Times New Roman" w:cs="Times New Roman"/>
          <w:color w:val="000000"/>
          <w:sz w:val="28"/>
          <w:szCs w:val="28"/>
        </w:rPr>
        <w:t>не ставит</w:t>
      </w:r>
      <w:r w:rsidR="00022809"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022809">
      <w:pPr>
        <w:spacing w:after="0" w:line="36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0228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022809">
      <w:pPr>
        <w:pStyle w:val="af"/>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lastRenderedPageBreak/>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822A09">
      <w:pPr>
        <w:spacing w:after="0" w:line="360" w:lineRule="auto"/>
        <w:ind w:firstLine="709"/>
        <w:jc w:val="both"/>
        <w:rPr>
          <w:rFonts w:ascii="Times New Roman" w:eastAsia="Times New Roman" w:hAnsi="Times New Roman"/>
          <w:b/>
          <w:sz w:val="28"/>
          <w:szCs w:val="28"/>
        </w:rPr>
      </w:pP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C6534A">
            <w:pPr>
              <w:spacing w:after="0"/>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C6534A">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822A09">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5"/>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позволяющими выпускнику приобретать собственный опыт музицирования;</w:t>
      </w:r>
    </w:p>
    <w:p w:rsidR="008C38FE" w:rsidRPr="00572CC9" w:rsidRDefault="008C38FE" w:rsidP="00C451A9">
      <w:pPr>
        <w:pStyle w:val="16"/>
        <w:numPr>
          <w:ilvl w:val="1"/>
          <w:numId w:val="7"/>
        </w:numPr>
        <w:tabs>
          <w:tab w:val="left" w:pos="993"/>
        </w:tabs>
        <w:spacing w:after="0" w:line="36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C451A9">
      <w:pPr>
        <w:pStyle w:val="16"/>
        <w:numPr>
          <w:ilvl w:val="1"/>
          <w:numId w:val="7"/>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C451A9">
      <w:pPr>
        <w:pStyle w:val="1"/>
        <w:numPr>
          <w:ilvl w:val="0"/>
          <w:numId w:val="7"/>
        </w:numPr>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C451A9">
      <w:pPr>
        <w:pStyle w:val="16"/>
        <w:numPr>
          <w:ilvl w:val="1"/>
          <w:numId w:val="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655935">
      <w:pPr>
        <w:pStyle w:val="16"/>
        <w:spacing w:after="0" w:line="36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74162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0C77B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практический</w:t>
      </w:r>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 xml:space="preserve">репродуктивный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w:t>
      </w:r>
      <w:r w:rsidR="0068206D">
        <w:rPr>
          <w:bCs/>
          <w:sz w:val="28"/>
          <w:szCs w:val="28"/>
        </w:rPr>
        <w:t>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r w:rsidRPr="00A9020F">
        <w:rPr>
          <w:sz w:val="28"/>
          <w:szCs w:val="28"/>
        </w:rPr>
        <w:t>забегания</w:t>
      </w:r>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1B330A" w:rsidRDefault="006E3CB7" w:rsidP="00274525">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При реализации программы </w:t>
      </w:r>
      <w:r>
        <w:rPr>
          <w:rFonts w:ascii="Times New Roman" w:hAnsi="Times New Roman"/>
          <w:sz w:val="28"/>
          <w:szCs w:val="28"/>
        </w:rPr>
        <w:t xml:space="preserve">«Специальность </w:t>
      </w:r>
      <w:r>
        <w:rPr>
          <w:rFonts w:ascii="Times New Roman" w:eastAsia="Times New Roman" w:hAnsi="Times New Roman"/>
          <w:sz w:val="28"/>
          <w:szCs w:val="28"/>
        </w:rPr>
        <w:t>(баян)»</w:t>
      </w:r>
      <w:r>
        <w:rPr>
          <w:rFonts w:ascii="Times New Roman" w:hAnsi="Times New Roman"/>
          <w:sz w:val="28"/>
          <w:szCs w:val="28"/>
        </w:rPr>
        <w:t xml:space="preserve"> </w:t>
      </w:r>
      <w:r>
        <w:rPr>
          <w:rFonts w:ascii="Times New Roman" w:eastAsia="Geeza Pro" w:hAnsi="Times New Roman"/>
          <w:color w:val="000000"/>
          <w:sz w:val="28"/>
          <w:szCs w:val="28"/>
        </w:rPr>
        <w:t>н</w:t>
      </w:r>
      <w:r w:rsidR="002777CE">
        <w:rPr>
          <w:rFonts w:ascii="Times New Roman" w:eastAsia="Geeza Pro" w:hAnsi="Times New Roman"/>
          <w:color w:val="000000"/>
          <w:sz w:val="28"/>
          <w:szCs w:val="28"/>
        </w:rPr>
        <w:t>еобходимо наличие концертного зала, библиотеки и ф</w:t>
      </w:r>
      <w:r w:rsidR="0074162E">
        <w:rPr>
          <w:rFonts w:ascii="Times New Roman" w:eastAsia="Geeza Pro" w:hAnsi="Times New Roman"/>
          <w:color w:val="000000"/>
          <w:sz w:val="28"/>
          <w:szCs w:val="28"/>
        </w:rPr>
        <w:t>онотеки. Помещения должны быть оснащены</w:t>
      </w:r>
      <w:r w:rsidR="002777CE">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Pr>
          <w:rFonts w:ascii="Times New Roman" w:eastAsia="Geeza Pro" w:hAnsi="Times New Roman"/>
          <w:color w:val="000000"/>
          <w:sz w:val="28"/>
          <w:szCs w:val="28"/>
        </w:rPr>
        <w:t xml:space="preserve">для учащихся различного возраста </w:t>
      </w:r>
      <w:r w:rsidR="002777CE">
        <w:rPr>
          <w:rFonts w:ascii="Times New Roman" w:eastAsia="Geeza Pro" w:hAnsi="Times New Roman"/>
          <w:color w:val="000000"/>
          <w:sz w:val="28"/>
          <w:szCs w:val="28"/>
        </w:rPr>
        <w:t xml:space="preserve">должны регулярно  обслуживаться </w:t>
      </w:r>
      <w:r w:rsidR="004D2954">
        <w:rPr>
          <w:rFonts w:ascii="Times New Roman" w:eastAsia="Geeza Pro" w:hAnsi="Times New Roman"/>
          <w:color w:val="000000"/>
          <w:sz w:val="28"/>
          <w:szCs w:val="28"/>
        </w:rPr>
        <w:t>баянным мастером (настройка и</w:t>
      </w:r>
      <w:r w:rsidR="002777CE">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sidR="002777CE">
        <w:rPr>
          <w:rFonts w:ascii="Times New Roman" w:eastAsia="Geeza Pro" w:hAnsi="Times New Roman"/>
          <w:color w:val="000000"/>
          <w:sz w:val="28"/>
          <w:szCs w:val="28"/>
        </w:rPr>
        <w:t>.</w:t>
      </w:r>
      <w:r w:rsidR="002777CE">
        <w:rPr>
          <w:rFonts w:ascii="Times New Roman" w:hAnsi="Times New Roman"/>
          <w:sz w:val="28"/>
          <w:szCs w:val="28"/>
        </w:rPr>
        <w:t xml:space="preserve"> </w:t>
      </w:r>
    </w:p>
    <w:p w:rsidR="00274525" w:rsidRDefault="00274525" w:rsidP="00274525">
      <w:pPr>
        <w:widowControl w:val="0"/>
        <w:spacing w:after="0" w:line="360" w:lineRule="auto"/>
        <w:ind w:firstLine="720"/>
        <w:jc w:val="both"/>
        <w:rPr>
          <w:rFonts w:ascii="Times New Roman" w:hAnsi="Times New Roman"/>
          <w:sz w:val="28"/>
          <w:szCs w:val="28"/>
        </w:rPr>
      </w:pPr>
    </w:p>
    <w:p w:rsidR="00274525" w:rsidRPr="00274525" w:rsidRDefault="00274525" w:rsidP="00274525">
      <w:pPr>
        <w:widowControl w:val="0"/>
        <w:spacing w:after="0" w:line="360" w:lineRule="auto"/>
        <w:ind w:firstLine="720"/>
        <w:jc w:val="both"/>
        <w:rPr>
          <w:rFonts w:ascii="Times New Roman" w:hAnsi="Times New Roman"/>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E47F00">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E47F00">
      <w:pPr>
        <w:tabs>
          <w:tab w:val="left" w:pos="6521"/>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4A10C7">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0C77BE">
      <w:pPr>
        <w:spacing w:after="0"/>
        <w:ind w:left="7788"/>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Таблица 3</w:t>
      </w:r>
    </w:p>
    <w:p w:rsidR="00822A09" w:rsidRDefault="00822A09" w:rsidP="0068206D">
      <w:pPr>
        <w:spacing w:after="0" w:line="36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822A09">
      <w:pPr>
        <w:spacing w:after="0" w:line="360" w:lineRule="auto"/>
        <w:ind w:firstLine="706"/>
        <w:jc w:val="both"/>
        <w:rPr>
          <w:rFonts w:ascii="Times New Roman" w:eastAsia="Times New Roman" w:hAnsi="Times New Roman"/>
          <w:i/>
          <w:sz w:val="28"/>
          <w:szCs w:val="28"/>
        </w:rPr>
      </w:pPr>
    </w:p>
    <w:p w:rsidR="00822A09" w:rsidRPr="0068206D" w:rsidRDefault="00822A09" w:rsidP="00822A09">
      <w:pPr>
        <w:spacing w:after="0" w:line="36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«донотном»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035996">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t xml:space="preserve">Принципы звукоизвлечения. </w:t>
      </w:r>
      <w:r w:rsidR="006540CE">
        <w:rPr>
          <w:rFonts w:ascii="Times New Roman" w:hAnsi="Times New Roman"/>
          <w:sz w:val="28"/>
          <w:szCs w:val="28"/>
        </w:rPr>
        <w:t>Основы меховедения.</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B67FB">
      <w:pPr>
        <w:spacing w:after="0" w:line="36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6E3CB7">
      <w:pPr>
        <w:pStyle w:val="af1"/>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r w:rsidR="000239A9" w:rsidRPr="00E25CC4">
        <w:rPr>
          <w:rFonts w:ascii="Times New Roman" w:hAnsi="Times New Roman"/>
          <w:sz w:val="28"/>
          <w:szCs w:val="28"/>
          <w:lang w:val="en-US"/>
        </w:rPr>
        <w:t>dur</w:t>
      </w:r>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r w:rsidR="000239A9" w:rsidRPr="00E25CC4">
        <w:rPr>
          <w:rFonts w:ascii="Times New Roman" w:hAnsi="Times New Roman"/>
          <w:sz w:val="28"/>
          <w:szCs w:val="28"/>
          <w:lang w:val="en-US"/>
        </w:rPr>
        <w:t>dur</w:t>
      </w:r>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r w:rsidR="000239A9" w:rsidRPr="00E25CC4">
        <w:rPr>
          <w:rFonts w:ascii="Times New Roman" w:hAnsi="Times New Roman"/>
          <w:sz w:val="28"/>
          <w:szCs w:val="28"/>
          <w:lang w:val="en-US"/>
        </w:rPr>
        <w:t>dur</w:t>
      </w:r>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Холминов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«Крыжачок»</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822A09">
      <w:pPr>
        <w:spacing w:after="0" w:line="360" w:lineRule="auto"/>
        <w:jc w:val="both"/>
        <w:rPr>
          <w:rFonts w:ascii="Times New Roman" w:hAnsi="Times New Roman"/>
          <w:sz w:val="28"/>
          <w:szCs w:val="28"/>
        </w:rPr>
      </w:pPr>
      <w:r>
        <w:rPr>
          <w:rFonts w:ascii="Times New Roman" w:hAnsi="Times New Roman"/>
          <w:sz w:val="28"/>
          <w:szCs w:val="28"/>
        </w:rPr>
        <w:t xml:space="preserve">4. Д. Тюрк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А. Лядов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Гнесина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Гольденвейзер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Кабалевский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4. Р. Леден</w:t>
      </w:r>
      <w:r w:rsidR="006E3CB7">
        <w:rPr>
          <w:rFonts w:ascii="Times New Roman" w:hAnsi="Times New Roman"/>
          <w:sz w:val="28"/>
          <w:szCs w:val="28"/>
        </w:rPr>
        <w:t xml:space="preserve">ев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r w:rsidR="006E3CB7">
        <w:rPr>
          <w:rFonts w:ascii="Times New Roman" w:hAnsi="Times New Roman"/>
          <w:sz w:val="28"/>
          <w:szCs w:val="28"/>
        </w:rPr>
        <w:t>Гедике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Холминов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Подгайц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емоло, деташе</w:t>
      </w:r>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822A09">
      <w:pPr>
        <w:spacing w:before="28" w:after="0" w:line="360" w:lineRule="auto"/>
        <w:ind w:firstLine="706"/>
        <w:jc w:val="both"/>
        <w:rPr>
          <w:rFonts w:ascii="Times New Roman" w:hAnsi="Times New Roman"/>
          <w:i/>
          <w:sz w:val="28"/>
          <w:szCs w:val="28"/>
        </w:rPr>
      </w:pPr>
      <w:r>
        <w:rPr>
          <w:rFonts w:ascii="Times New Roman" w:hAnsi="Times New Roman"/>
          <w:i/>
          <w:sz w:val="28"/>
          <w:szCs w:val="28"/>
        </w:rPr>
        <w:lastRenderedPageBreak/>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60113F">
      <w:pPr>
        <w:pStyle w:val="af1"/>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D96A64">
      <w:pPr>
        <w:pStyle w:val="af1"/>
        <w:spacing w:after="0" w:line="36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60113F">
      <w:pPr>
        <w:keepNext/>
        <w:keepLines/>
        <w:spacing w:after="0" w:line="36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60113F">
      <w:pPr>
        <w:pStyle w:val="af1"/>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60113F">
      <w:pPr>
        <w:spacing w:after="0" w:line="36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Е. Подгайц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60113F">
      <w:pPr>
        <w:spacing w:after="0" w:line="36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Шаинский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Майкапар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60113F">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Кулау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Леденев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А. Гедике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Холминов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4. Е. Подгайц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Третий класс (2 часа в неделю)</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Продолжение совершенствования меховых приемов (тремоло, деташе).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трех- четырехзвучные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60113F">
      <w:pPr>
        <w:pStyle w:val="af1"/>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(четырехзвучные</w:t>
      </w:r>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60113F">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6011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Кочурбина – А. Крупин </w:t>
      </w:r>
      <w:r w:rsidR="00CD57DA">
        <w:rPr>
          <w:rFonts w:ascii="Times New Roman" w:hAnsi="Times New Roman"/>
          <w:sz w:val="28"/>
          <w:szCs w:val="28"/>
        </w:rPr>
        <w:t>«Мишка с куклой пляшут полечку»</w:t>
      </w:r>
      <w:r w:rsidRPr="001D5AD7">
        <w:rPr>
          <w:rFonts w:ascii="Times New Roman" w:hAnsi="Times New Roman"/>
          <w:sz w:val="28"/>
          <w:szCs w:val="28"/>
        </w:rPr>
        <w:t xml:space="preserve"> (43) </w:t>
      </w:r>
    </w:p>
    <w:p w:rsidR="00363FB2" w:rsidRPr="001D5AD7" w:rsidRDefault="00D96A64" w:rsidP="00363FB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Гедике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А. Гедике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Барток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Беренс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363FB2">
      <w:pPr>
        <w:spacing w:after="0" w:line="36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дуоли»</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(четырехзвучные</w:t>
      </w:r>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CD57DA">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r w:rsidR="00F75A5E">
        <w:rPr>
          <w:rFonts w:ascii="Times New Roman" w:hAnsi="Times New Roman"/>
          <w:sz w:val="28"/>
          <w:szCs w:val="28"/>
          <w:lang w:val="en-US"/>
        </w:rPr>
        <w:t>dur</w:t>
      </w:r>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Чимароза Соната </w:t>
      </w:r>
      <w:r w:rsidR="00801391">
        <w:rPr>
          <w:rFonts w:ascii="Times New Roman" w:hAnsi="Times New Roman"/>
          <w:sz w:val="28"/>
          <w:szCs w:val="28"/>
          <w:lang w:val="en-US"/>
        </w:rPr>
        <w:t>G</w:t>
      </w:r>
      <w:r w:rsidR="00CD57DA">
        <w:rPr>
          <w:rFonts w:ascii="Times New Roman" w:hAnsi="Times New Roman"/>
          <w:sz w:val="28"/>
          <w:szCs w:val="28"/>
        </w:rPr>
        <w:t>-</w:t>
      </w:r>
      <w:r w:rsidR="00801391">
        <w:rPr>
          <w:rFonts w:ascii="Times New Roman" w:hAnsi="Times New Roman"/>
          <w:sz w:val="28"/>
          <w:szCs w:val="28"/>
          <w:lang w:val="en-US"/>
        </w:rPr>
        <w:t>dur</w:t>
      </w:r>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Этюд с мечтою об Элизе</w:t>
      </w:r>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Сидельников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r w:rsidR="0023608B">
        <w:rPr>
          <w:rFonts w:ascii="Times New Roman" w:hAnsi="Times New Roman"/>
          <w:sz w:val="28"/>
          <w:szCs w:val="28"/>
          <w:lang w:val="en-US"/>
        </w:rPr>
        <w:t>dur</w:t>
      </w:r>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r w:rsidR="00045AD3">
        <w:rPr>
          <w:rFonts w:ascii="Times New Roman" w:hAnsi="Times New Roman"/>
          <w:sz w:val="28"/>
          <w:szCs w:val="28"/>
          <w:lang w:val="en-US"/>
        </w:rPr>
        <w:t>dur</w:t>
      </w:r>
      <w:r w:rsidR="00C21589">
        <w:rPr>
          <w:rFonts w:ascii="Times New Roman" w:hAnsi="Times New Roman"/>
          <w:sz w:val="28"/>
          <w:szCs w:val="28"/>
        </w:rPr>
        <w:t xml:space="preserve">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Скарлатти Соната </w:t>
      </w:r>
      <w:r w:rsidR="00966AD8">
        <w:rPr>
          <w:rFonts w:ascii="Times New Roman" w:hAnsi="Times New Roman"/>
          <w:sz w:val="28"/>
          <w:szCs w:val="28"/>
          <w:lang w:val="en-US"/>
        </w:rPr>
        <w:t>F</w:t>
      </w:r>
      <w:r w:rsidR="00CD57DA">
        <w:rPr>
          <w:rFonts w:ascii="Times New Roman" w:hAnsi="Times New Roman"/>
          <w:sz w:val="28"/>
          <w:szCs w:val="28"/>
        </w:rPr>
        <w:t>-</w:t>
      </w:r>
      <w:r w:rsidR="00966AD8">
        <w:rPr>
          <w:rFonts w:ascii="Times New Roman" w:hAnsi="Times New Roman"/>
          <w:sz w:val="28"/>
          <w:szCs w:val="28"/>
          <w:lang w:val="en-US"/>
        </w:rPr>
        <w:t>dur</w:t>
      </w:r>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Кабалевский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822A09">
      <w:pPr>
        <w:spacing w:after="0" w:line="36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822A09">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legato, staccato,</w:t>
      </w:r>
      <w:r w:rsidR="00C068F8">
        <w:rPr>
          <w:rFonts w:ascii="Times New Roman" w:hAnsi="Times New Roman"/>
          <w:sz w:val="28"/>
          <w:szCs w:val="28"/>
        </w:rPr>
        <w:t xml:space="preserve"> триольный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полифонических пьесы</w:t>
      </w:r>
      <w:r w:rsidR="002E5681" w:rsidRPr="001555BB">
        <w:rPr>
          <w:rFonts w:ascii="Times New Roman" w:hAnsi="Times New Roman"/>
          <w:sz w:val="28"/>
          <w:szCs w:val="28"/>
        </w:rPr>
        <w:t>;</w:t>
      </w:r>
    </w:p>
    <w:p w:rsidR="002E5681" w:rsidRPr="001555BB" w:rsidRDefault="002E5681"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C068F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r w:rsidR="00A64AB4">
        <w:rPr>
          <w:rFonts w:ascii="Times New Roman" w:hAnsi="Times New Roman"/>
          <w:sz w:val="28"/>
          <w:szCs w:val="28"/>
          <w:lang w:val="en-US"/>
        </w:rPr>
        <w:t>dur</w:t>
      </w:r>
      <w:r w:rsidR="00EE56FA">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Леденев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ков «Танец укушенного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А. Холминов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B5283D">
      <w:pPr>
        <w:spacing w:after="0" w:line="360" w:lineRule="auto"/>
        <w:jc w:val="both"/>
        <w:rPr>
          <w:rFonts w:ascii="Times New Roman" w:hAnsi="Times New Roman"/>
          <w:sz w:val="28"/>
          <w:szCs w:val="28"/>
        </w:rPr>
      </w:pPr>
      <w:r>
        <w:rPr>
          <w:rFonts w:ascii="Times New Roman" w:hAnsi="Times New Roman"/>
          <w:sz w:val="28"/>
          <w:szCs w:val="28"/>
        </w:rPr>
        <w:t>4. Е. Подгайц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С. Губай</w:t>
      </w:r>
      <w:r w:rsidR="00C068F8">
        <w:rPr>
          <w:rFonts w:ascii="Times New Roman" w:hAnsi="Times New Roman"/>
          <w:sz w:val="28"/>
          <w:szCs w:val="28"/>
        </w:rPr>
        <w:t>дулина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Броннер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Губайдулина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822A09">
      <w:pPr>
        <w:spacing w:after="0" w:line="360" w:lineRule="auto"/>
        <w:jc w:val="both"/>
        <w:rPr>
          <w:rFonts w:ascii="Times New Roman" w:hAnsi="Times New Roman"/>
          <w:sz w:val="28"/>
          <w:szCs w:val="28"/>
        </w:rPr>
      </w:pPr>
      <w:r>
        <w:rPr>
          <w:rFonts w:ascii="Times New Roman" w:hAnsi="Times New Roman"/>
          <w:sz w:val="28"/>
          <w:szCs w:val="28"/>
        </w:rPr>
        <w:t xml:space="preserve">4. А. Холминов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дольный, бесконечный рикошет, глиссандо, нетемперированное глиссандо.</w:t>
      </w:r>
    </w:p>
    <w:p w:rsidR="001555BB" w:rsidRDefault="000C77BE" w:rsidP="001555BB">
      <w:pPr>
        <w:spacing w:after="0" w:line="36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9C5708">
      <w:pPr>
        <w:pStyle w:val="af1"/>
        <w:numPr>
          <w:ilvl w:val="0"/>
          <w:numId w:val="33"/>
        </w:numPr>
        <w:tabs>
          <w:tab w:val="left" w:pos="993"/>
        </w:tabs>
        <w:spacing w:after="0" w:line="36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(четырехзвучные)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полифонических произведения</w:t>
      </w:r>
      <w:r w:rsidR="002E5681" w:rsidRPr="001555BB">
        <w:rPr>
          <w:rFonts w:ascii="Times New Roman" w:hAnsi="Times New Roman"/>
          <w:sz w:val="28"/>
          <w:szCs w:val="28"/>
        </w:rPr>
        <w:t>;</w:t>
      </w:r>
    </w:p>
    <w:p w:rsidR="00BC6AFD" w:rsidRPr="001555BB" w:rsidRDefault="002E5681"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r w:rsidR="003C6D21">
        <w:rPr>
          <w:rFonts w:ascii="Times New Roman" w:hAnsi="Times New Roman"/>
          <w:sz w:val="28"/>
          <w:szCs w:val="28"/>
          <w:lang w:val="en-US"/>
        </w:rPr>
        <w:t>Buffons</w:t>
      </w:r>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К. Дакен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 Три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B5283D">
      <w:pPr>
        <w:spacing w:after="0" w:line="36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r w:rsidR="003C6D21">
        <w:rPr>
          <w:rFonts w:ascii="Times New Roman" w:hAnsi="Times New Roman"/>
          <w:sz w:val="28"/>
          <w:szCs w:val="28"/>
        </w:rPr>
        <w:t>Гиббонс</w:t>
      </w:r>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Queenes</w:t>
      </w:r>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Шнитке – Ф. Липс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Букстехуде Фуга </w:t>
      </w:r>
      <w:r w:rsidR="00EE34B5">
        <w:rPr>
          <w:rFonts w:ascii="Times New Roman" w:hAnsi="Times New Roman"/>
          <w:sz w:val="28"/>
          <w:szCs w:val="28"/>
          <w:lang w:val="en-US"/>
        </w:rPr>
        <w:t>G</w:t>
      </w:r>
      <w:r w:rsidR="009C5708">
        <w:rPr>
          <w:rFonts w:ascii="Times New Roman" w:hAnsi="Times New Roman"/>
          <w:sz w:val="28"/>
          <w:szCs w:val="28"/>
        </w:rPr>
        <w:t>-</w:t>
      </w:r>
      <w:r w:rsidR="00E35F4B">
        <w:rPr>
          <w:rFonts w:ascii="Times New Roman" w:hAnsi="Times New Roman"/>
          <w:sz w:val="28"/>
          <w:szCs w:val="28"/>
          <w:lang w:val="en-US"/>
        </w:rPr>
        <w:t>dur</w:t>
      </w:r>
      <w:r w:rsidR="009C5708">
        <w:rPr>
          <w:rFonts w:ascii="Times New Roman" w:hAnsi="Times New Roman"/>
          <w:sz w:val="28"/>
          <w:szCs w:val="28"/>
        </w:rPr>
        <w:t>,</w:t>
      </w:r>
      <w:r w:rsidR="00EE34B5" w:rsidRPr="00EE34B5">
        <w:rPr>
          <w:rFonts w:ascii="Times New Roman" w:hAnsi="Times New Roman"/>
          <w:sz w:val="28"/>
          <w:szCs w:val="28"/>
        </w:rPr>
        <w:t xml:space="preserve"> </w:t>
      </w:r>
      <w:r w:rsidR="00EE34B5">
        <w:rPr>
          <w:rFonts w:ascii="Times New Roman" w:hAnsi="Times New Roman"/>
          <w:sz w:val="28"/>
          <w:szCs w:val="28"/>
          <w:lang w:val="en-US"/>
        </w:rPr>
        <w:t>Bux</w:t>
      </w:r>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Лядов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Холминов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r w:rsidR="00073C9E">
        <w:rPr>
          <w:rFonts w:ascii="Times New Roman" w:hAnsi="Times New Roman"/>
          <w:sz w:val="28"/>
          <w:szCs w:val="28"/>
          <w:lang w:val="en-US"/>
        </w:rPr>
        <w:t>dur</w:t>
      </w:r>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r w:rsidR="00786E9A">
        <w:rPr>
          <w:rFonts w:ascii="Times New Roman" w:hAnsi="Times New Roman"/>
          <w:sz w:val="28"/>
          <w:szCs w:val="28"/>
          <w:lang w:val="en-US"/>
        </w:rPr>
        <w:t>dur</w:t>
      </w:r>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9C5708">
      <w:pPr>
        <w:pStyle w:val="af1"/>
        <w:numPr>
          <w:ilvl w:val="0"/>
          <w:numId w:val="3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(четырех</w:t>
      </w:r>
      <w:r w:rsidR="004A30DE" w:rsidRPr="001555BB">
        <w:rPr>
          <w:rFonts w:ascii="Times New Roman" w:hAnsi="Times New Roman" w:cs="Times New Roman"/>
          <w:color w:val="000000"/>
          <w:spacing w:val="-1"/>
          <w:sz w:val="28"/>
        </w:rPr>
        <w:t>звучные</w:t>
      </w:r>
      <w:r w:rsidR="00C02DD3" w:rsidRPr="001555BB">
        <w:rPr>
          <w:rFonts w:ascii="Times New Roman" w:hAnsi="Times New Roman" w:cs="Times New Roman"/>
          <w:color w:val="000000"/>
          <w:spacing w:val="-1"/>
          <w:sz w:val="28"/>
        </w:rPr>
        <w:t>) аккорды и доминант</w:t>
      </w:r>
      <w:r w:rsidR="00C02DD3" w:rsidRPr="001555BB">
        <w:rPr>
          <w:rFonts w:ascii="Times New Roman" w:hAnsi="Times New Roman" w:cs="Times New Roman"/>
          <w:color w:val="000000"/>
          <w:spacing w:val="5"/>
          <w:sz w:val="28"/>
        </w:rPr>
        <w:t>септакорд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lastRenderedPageBreak/>
        <w:t xml:space="preserve">на основе мажорных, минорных трезвучий, доминантсептаккорда,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полифонических произведения;</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пьесы кантиленного характера</w:t>
      </w:r>
      <w:r w:rsidR="00AA2CE8">
        <w:rPr>
          <w:rFonts w:ascii="Times New Roman" w:hAnsi="Times New Roman"/>
          <w:sz w:val="28"/>
          <w:szCs w:val="28"/>
        </w:rPr>
        <w:t>;</w:t>
      </w:r>
    </w:p>
    <w:p w:rsidR="00822A09" w:rsidRPr="001555BB" w:rsidRDefault="00AD315E"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И. Пани</w:t>
      </w:r>
      <w:r w:rsidR="004B3931">
        <w:rPr>
          <w:rFonts w:ascii="Times New Roman" w:hAnsi="Times New Roman"/>
          <w:sz w:val="28"/>
          <w:szCs w:val="28"/>
        </w:rPr>
        <w:t>ц</w:t>
      </w:r>
      <w:r w:rsidR="00F74F42">
        <w:rPr>
          <w:rFonts w:ascii="Times New Roman" w:hAnsi="Times New Roman"/>
          <w:sz w:val="28"/>
          <w:szCs w:val="28"/>
        </w:rPr>
        <w:t>кого</w:t>
      </w:r>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А. Репников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dur</w:t>
      </w:r>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391D5C">
        <w:rPr>
          <w:rFonts w:ascii="Times New Roman" w:hAnsi="Times New Roman"/>
          <w:sz w:val="28"/>
          <w:szCs w:val="28"/>
          <w:lang w:val="en-US"/>
        </w:rPr>
        <w:t>Ich</w:t>
      </w:r>
      <w:r w:rsidR="00391D5C" w:rsidRPr="00391D5C">
        <w:rPr>
          <w:rFonts w:ascii="Times New Roman" w:hAnsi="Times New Roman"/>
          <w:sz w:val="28"/>
          <w:szCs w:val="28"/>
        </w:rPr>
        <w:t xml:space="preserve"> </w:t>
      </w:r>
      <w:r w:rsidR="00391D5C">
        <w:rPr>
          <w:rFonts w:ascii="Times New Roman" w:hAnsi="Times New Roman"/>
          <w:sz w:val="28"/>
          <w:szCs w:val="28"/>
          <w:lang w:val="en-US"/>
        </w:rPr>
        <w:t>ruf</w:t>
      </w:r>
      <w:r w:rsidR="00391D5C" w:rsidRPr="00391D5C">
        <w:rPr>
          <w:rFonts w:ascii="Times New Roman" w:hAnsi="Times New Roman"/>
          <w:sz w:val="28"/>
          <w:szCs w:val="28"/>
        </w:rPr>
        <w:t xml:space="preserve"> </w:t>
      </w:r>
      <w:r w:rsidR="00391D5C">
        <w:rPr>
          <w:rFonts w:ascii="Times New Roman" w:hAnsi="Times New Roman"/>
          <w:sz w:val="28"/>
          <w:szCs w:val="28"/>
          <w:lang w:val="en-US"/>
        </w:rPr>
        <w:t>zu</w:t>
      </w:r>
      <w:r w:rsidR="00391D5C" w:rsidRPr="00391D5C">
        <w:rPr>
          <w:rFonts w:ascii="Times New Roman" w:hAnsi="Times New Roman"/>
          <w:sz w:val="28"/>
          <w:szCs w:val="28"/>
        </w:rPr>
        <w:t xml:space="preserve"> </w:t>
      </w:r>
      <w:r w:rsidR="00391D5C">
        <w:rPr>
          <w:rFonts w:ascii="Times New Roman" w:hAnsi="Times New Roman"/>
          <w:sz w:val="28"/>
          <w:szCs w:val="28"/>
          <w:lang w:val="en-US"/>
        </w:rPr>
        <w:t>dir</w:t>
      </w:r>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r w:rsidR="004B408D">
        <w:rPr>
          <w:rFonts w:ascii="Times New Roman" w:hAnsi="Times New Roman"/>
          <w:sz w:val="28"/>
          <w:szCs w:val="28"/>
        </w:rPr>
        <w:t xml:space="preserve">Дербенко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Севдана</w:t>
      </w:r>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Р</w:t>
      </w:r>
      <w:r w:rsidR="000B4C6E">
        <w:rPr>
          <w:rFonts w:ascii="Times New Roman" w:hAnsi="Times New Roman"/>
          <w:sz w:val="28"/>
          <w:szCs w:val="28"/>
        </w:rPr>
        <w:t>епников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A43556">
      <w:pPr>
        <w:pStyle w:val="af1"/>
        <w:tabs>
          <w:tab w:val="left" w:pos="993"/>
        </w:tabs>
        <w:spacing w:after="0" w:line="36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полифонических  цикла;</w:t>
      </w:r>
    </w:p>
    <w:p w:rsidR="009C695B" w:rsidRPr="007C42A7" w:rsidRDefault="009E20F2"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пьесы кантиленного характера;</w:t>
      </w:r>
    </w:p>
    <w:p w:rsidR="00822A09" w:rsidRPr="007C42A7" w:rsidRDefault="00BB3BE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0B4C6E">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А. Холминов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r w:rsidR="00E92774">
        <w:rPr>
          <w:rFonts w:ascii="Times New Roman" w:hAnsi="Times New Roman"/>
          <w:sz w:val="28"/>
          <w:szCs w:val="28"/>
          <w:lang w:val="en-US"/>
        </w:rPr>
        <w:t>komm</w:t>
      </w:r>
      <w:r w:rsidR="00E92774" w:rsidRPr="00E92774">
        <w:rPr>
          <w:rFonts w:ascii="Times New Roman" w:hAnsi="Times New Roman"/>
          <w:sz w:val="28"/>
          <w:szCs w:val="28"/>
        </w:rPr>
        <w:t xml:space="preserve">, </w:t>
      </w:r>
      <w:r w:rsidR="00E92774">
        <w:rPr>
          <w:rFonts w:ascii="Times New Roman" w:hAnsi="Times New Roman"/>
          <w:sz w:val="28"/>
          <w:szCs w:val="28"/>
          <w:lang w:val="en-US"/>
        </w:rPr>
        <w:t>der</w:t>
      </w:r>
      <w:r w:rsidR="00E92774" w:rsidRPr="00E92774">
        <w:rPr>
          <w:rFonts w:ascii="Times New Roman" w:hAnsi="Times New Roman"/>
          <w:sz w:val="28"/>
          <w:szCs w:val="28"/>
        </w:rPr>
        <w:t xml:space="preserve"> </w:t>
      </w:r>
      <w:r w:rsidR="00E92774">
        <w:rPr>
          <w:rFonts w:ascii="Times New Roman" w:hAnsi="Times New Roman"/>
          <w:sz w:val="28"/>
          <w:szCs w:val="28"/>
          <w:lang w:val="en-US"/>
        </w:rPr>
        <w:t>Heiden</w:t>
      </w:r>
      <w:r w:rsidR="00E92774" w:rsidRPr="00E92774">
        <w:rPr>
          <w:rFonts w:ascii="Times New Roman" w:hAnsi="Times New Roman"/>
          <w:sz w:val="28"/>
          <w:szCs w:val="28"/>
        </w:rPr>
        <w:t xml:space="preserve"> </w:t>
      </w:r>
      <w:r w:rsidR="00E92774">
        <w:rPr>
          <w:rFonts w:ascii="Times New Roman" w:hAnsi="Times New Roman"/>
          <w:sz w:val="28"/>
          <w:szCs w:val="28"/>
          <w:lang w:val="en-US"/>
        </w:rPr>
        <w:t>Heilen</w:t>
      </w:r>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C62588">
        <w:rPr>
          <w:rFonts w:ascii="Times New Roman" w:hAnsi="Times New Roman"/>
          <w:sz w:val="28"/>
          <w:szCs w:val="28"/>
        </w:rPr>
        <w:t xml:space="preserve"> Н. Паганини - Ф. Лист - С. Найко Этюд </w:t>
      </w:r>
      <w:r w:rsidR="00C62588">
        <w:rPr>
          <w:rFonts w:ascii="Times New Roman" w:hAnsi="Times New Roman"/>
          <w:sz w:val="28"/>
          <w:szCs w:val="28"/>
          <w:lang w:val="en-US"/>
        </w:rPr>
        <w:t>E</w:t>
      </w:r>
      <w:r w:rsidR="000B4C6E">
        <w:rPr>
          <w:rFonts w:ascii="Times New Roman" w:hAnsi="Times New Roman"/>
          <w:sz w:val="28"/>
          <w:szCs w:val="28"/>
        </w:rPr>
        <w:t>-</w:t>
      </w:r>
      <w:r w:rsidR="00C62588">
        <w:rPr>
          <w:rFonts w:ascii="Times New Roman" w:hAnsi="Times New Roman"/>
          <w:sz w:val="28"/>
          <w:szCs w:val="28"/>
          <w:lang w:val="en-US"/>
        </w:rPr>
        <w:t>dur</w:t>
      </w:r>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 xml:space="preserve">Дж. Гершвин </w:t>
      </w:r>
      <w:r w:rsidR="001339A4">
        <w:rPr>
          <w:rFonts w:ascii="Times New Roman" w:hAnsi="Times New Roman"/>
          <w:sz w:val="28"/>
          <w:szCs w:val="28"/>
        </w:rPr>
        <w:t>Три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Д. Букстеху</w:t>
      </w:r>
      <w:r w:rsidR="0024129E">
        <w:rPr>
          <w:rFonts w:ascii="Times New Roman" w:hAnsi="Times New Roman"/>
          <w:sz w:val="28"/>
          <w:szCs w:val="28"/>
        </w:rPr>
        <w:t>д</w:t>
      </w:r>
      <w:r w:rsidR="00E96EC6">
        <w:rPr>
          <w:rFonts w:ascii="Times New Roman" w:hAnsi="Times New Roman"/>
          <w:sz w:val="28"/>
          <w:szCs w:val="28"/>
        </w:rPr>
        <w:t xml:space="preserve">е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Г. Шенд</w:t>
      </w:r>
      <w:r w:rsidR="004B408D">
        <w:rPr>
          <w:rFonts w:ascii="Times New Roman" w:hAnsi="Times New Roman"/>
          <w:sz w:val="28"/>
          <w:szCs w:val="28"/>
        </w:rPr>
        <w:t>ерев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4. П. Лондонов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сформированности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1-2 полифонических  цикла;</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пьесы</w:t>
      </w:r>
      <w:r w:rsidR="00660886">
        <w:rPr>
          <w:rFonts w:ascii="Times New Roman" w:eastAsia="Times New Roman" w:hAnsi="Times New Roman"/>
          <w:sz w:val="28"/>
          <w:szCs w:val="28"/>
        </w:rPr>
        <w:t xml:space="preserve"> кантиленного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3-4 разнохарактерных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1-2 виртуозных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r w:rsidR="00253642" w:rsidRPr="008C56EE">
        <w:rPr>
          <w:rFonts w:ascii="Times New Roman" w:hAnsi="Times New Roman"/>
          <w:sz w:val="28"/>
          <w:szCs w:val="28"/>
          <w:lang w:val="en-US"/>
        </w:rPr>
        <w:t>gis</w:t>
      </w:r>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Р. Леденев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r w:rsidR="008C56EE">
        <w:rPr>
          <w:rFonts w:ascii="Times New Roman" w:hAnsi="Times New Roman"/>
          <w:sz w:val="28"/>
          <w:szCs w:val="28"/>
          <w:lang w:val="en-US"/>
        </w:rPr>
        <w:t>dur</w:t>
      </w:r>
      <w:r w:rsidR="009C0A8B">
        <w:rPr>
          <w:rFonts w:ascii="Times New Roman" w:hAnsi="Times New Roman"/>
          <w:sz w:val="28"/>
          <w:szCs w:val="28"/>
        </w:rPr>
        <w:t xml:space="preserve">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А. Кусяков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r w:rsidR="00845D09">
        <w:rPr>
          <w:rFonts w:ascii="Times New Roman" w:hAnsi="Times New Roman"/>
          <w:sz w:val="28"/>
          <w:szCs w:val="28"/>
        </w:rPr>
        <w:t>Гагнидзе</w:t>
      </w:r>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Ф. Лист – Ф. Липс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Пахельбель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Беринский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r w:rsidR="00787DE4">
        <w:rPr>
          <w:rFonts w:ascii="Times New Roman" w:hAnsi="Times New Roman"/>
          <w:sz w:val="28"/>
          <w:szCs w:val="28"/>
          <w:lang w:val="en-US"/>
        </w:rPr>
        <w:t>dur</w:t>
      </w:r>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r w:rsidR="003472A7">
        <w:rPr>
          <w:rFonts w:ascii="Times New Roman" w:hAnsi="Times New Roman"/>
          <w:sz w:val="28"/>
          <w:szCs w:val="28"/>
          <w:lang w:val="en-US"/>
        </w:rPr>
        <w:t>dur</w:t>
      </w:r>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инструментом. Индивидуальная «настройка» ремней (правый, два левых и поперечный). Основы  посадки, постановки рук.   Принципы звукоиз</w:t>
      </w:r>
      <w:r w:rsidR="009E20F2">
        <w:rPr>
          <w:rFonts w:ascii="Times New Roman" w:hAnsi="Times New Roman"/>
          <w:sz w:val="28"/>
          <w:szCs w:val="28"/>
        </w:rPr>
        <w:t>влечения. Основы меховедения.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EE10F6">
      <w:pPr>
        <w:spacing w:after="0" w:line="36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D7185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r w:rsidR="00EE10F6">
        <w:rPr>
          <w:rFonts w:ascii="Times New Roman" w:hAnsi="Times New Roman"/>
          <w:sz w:val="28"/>
          <w:szCs w:val="28"/>
          <w:lang w:val="en-US"/>
        </w:rPr>
        <w:t>dur</w:t>
      </w:r>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r w:rsidR="00EE10F6">
        <w:rPr>
          <w:rFonts w:ascii="Times New Roman" w:hAnsi="Times New Roman"/>
          <w:sz w:val="28"/>
          <w:szCs w:val="28"/>
          <w:lang w:val="en-US"/>
        </w:rPr>
        <w:t>dur</w:t>
      </w:r>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r w:rsidR="00EE10F6">
        <w:rPr>
          <w:rFonts w:ascii="Times New Roman" w:hAnsi="Times New Roman"/>
          <w:sz w:val="28"/>
          <w:szCs w:val="28"/>
          <w:lang w:val="en-US"/>
        </w:rPr>
        <w:t>dur</w:t>
      </w:r>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от возраста </w:t>
      </w:r>
      <w:r w:rsidR="003F3586" w:rsidRPr="00616C32">
        <w:rPr>
          <w:rFonts w:ascii="Times New Roman" w:eastAsia="Times New Roman" w:hAnsi="Times New Roman"/>
          <w:sz w:val="28"/>
          <w:szCs w:val="28"/>
        </w:rPr>
        <w:t>учащегося</w:t>
      </w:r>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D71856">
      <w:pPr>
        <w:pStyle w:val="af1"/>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А. Лядов Канон</w:t>
      </w:r>
      <w:r>
        <w:rPr>
          <w:rFonts w:ascii="Times New Roman" w:hAnsi="Times New Roman"/>
          <w:sz w:val="28"/>
          <w:szCs w:val="28"/>
        </w:rPr>
        <w:t xml:space="preserve">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Гнесина № 49, Этюд</w:t>
      </w:r>
      <w:r>
        <w:rPr>
          <w:rFonts w:ascii="Times New Roman" w:hAnsi="Times New Roman"/>
          <w:sz w:val="28"/>
          <w:szCs w:val="28"/>
        </w:rPr>
        <w:t xml:space="preserve">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Гольденвейзер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Шаинский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Майкапар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4. Ф. Кулау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r w:rsidR="00D71856">
        <w:rPr>
          <w:rFonts w:ascii="Times New Roman" w:hAnsi="Times New Roman"/>
          <w:sz w:val="28"/>
          <w:szCs w:val="28"/>
        </w:rPr>
        <w:t>Гедике Ригодон</w:t>
      </w:r>
      <w:r w:rsidR="00C826BB">
        <w:rPr>
          <w:rFonts w:ascii="Times New Roman" w:hAnsi="Times New Roman"/>
          <w:sz w:val="28"/>
          <w:szCs w:val="28"/>
        </w:rPr>
        <w:t xml:space="preserve">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Холминов «Дождик»</w:t>
      </w:r>
      <w:r>
        <w:rPr>
          <w:rFonts w:ascii="Times New Roman" w:hAnsi="Times New Roman"/>
          <w:sz w:val="28"/>
          <w:szCs w:val="28"/>
        </w:rPr>
        <w:t xml:space="preserve">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Подгайц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Леденев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4. А. Гедике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Pr="00E04FA5" w:rsidRDefault="00822A09" w:rsidP="00822A09">
      <w:pPr>
        <w:spacing w:after="0" w:line="36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F603D5">
      <w:pPr>
        <w:spacing w:before="28" w:after="0" w:line="36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F603D5" w:rsidRPr="00E04FA5" w:rsidRDefault="000C77BE" w:rsidP="00F603D5">
      <w:pPr>
        <w:spacing w:after="0" w:line="36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7847A0">
      <w:pPr>
        <w:pStyle w:val="af1"/>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lastRenderedPageBreak/>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(четырехзвучные</w:t>
      </w:r>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7847A0">
      <w:pPr>
        <w:pStyle w:val="af1"/>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Кочурбина – А. Крупин </w:t>
      </w:r>
      <w:r w:rsidR="007847A0">
        <w:rPr>
          <w:rFonts w:ascii="Times New Roman" w:hAnsi="Times New Roman"/>
          <w:sz w:val="28"/>
          <w:szCs w:val="28"/>
        </w:rPr>
        <w:t>«Мишка с куклой пляшут полечку»</w:t>
      </w:r>
      <w:r w:rsidRPr="001D5AD7">
        <w:rPr>
          <w:rFonts w:ascii="Times New Roman" w:hAnsi="Times New Roman"/>
          <w:sz w:val="28"/>
          <w:szCs w:val="28"/>
        </w:rPr>
        <w:t xml:space="preserve"> (43) </w:t>
      </w:r>
    </w:p>
    <w:p w:rsidR="00363FB2" w:rsidRPr="001D5AD7" w:rsidRDefault="007847A0" w:rsidP="00363FB2">
      <w:pPr>
        <w:spacing w:after="0" w:line="36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Гедике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Е. Подгайц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E43C3E">
      <w:pPr>
        <w:spacing w:after="0" w:line="36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Холминов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4. Е. Подгайц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(одинарный,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деташе). Освоение приемов: вибрато, 3-х дольный рикошет.  </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(трех- четырехзвучные</w:t>
      </w:r>
      <w:r w:rsidR="007D04A7">
        <w:rPr>
          <w:rFonts w:ascii="Times New Roman" w:hAnsi="Times New Roman"/>
          <w:sz w:val="28"/>
          <w:szCs w:val="28"/>
        </w:rPr>
        <w:t xml:space="preserve"> аккорды).</w:t>
      </w:r>
    </w:p>
    <w:p w:rsidR="00822A09" w:rsidRDefault="00822A09" w:rsidP="00A4355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Ритмические группировки: дуоль, триоль, квартоль.</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0267AA">
      <w:pPr>
        <w:pStyle w:val="af1"/>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Чимароза Соната </w:t>
      </w:r>
      <w:r>
        <w:rPr>
          <w:rFonts w:ascii="Times New Roman" w:hAnsi="Times New Roman"/>
          <w:sz w:val="28"/>
          <w:szCs w:val="28"/>
          <w:lang w:val="en-US"/>
        </w:rPr>
        <w:t>G</w:t>
      </w:r>
      <w:r w:rsidR="000267AA">
        <w:rPr>
          <w:rFonts w:ascii="Times New Roman" w:hAnsi="Times New Roman"/>
          <w:sz w:val="28"/>
          <w:szCs w:val="28"/>
        </w:rPr>
        <w:t>-</w:t>
      </w:r>
      <w:r>
        <w:rPr>
          <w:rFonts w:ascii="Times New Roman" w:hAnsi="Times New Roman"/>
          <w:sz w:val="28"/>
          <w:szCs w:val="28"/>
          <w:lang w:val="en-US"/>
        </w:rPr>
        <w:t>dur</w:t>
      </w:r>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«Этюд с мечтою об Элизе»</w:t>
      </w:r>
      <w:r>
        <w:rPr>
          <w:rFonts w:ascii="Times New Roman" w:hAnsi="Times New Roman"/>
          <w:sz w:val="28"/>
          <w:szCs w:val="28"/>
        </w:rPr>
        <w:t xml:space="preserve">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Сидельников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rPr>
        <w:t xml:space="preserve">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Скарлатти Соната </w:t>
      </w:r>
      <w:r>
        <w:rPr>
          <w:rFonts w:ascii="Times New Roman" w:hAnsi="Times New Roman"/>
          <w:sz w:val="28"/>
          <w:szCs w:val="28"/>
          <w:lang w:val="en-US"/>
        </w:rPr>
        <w:t>F</w:t>
      </w:r>
      <w:r w:rsidR="000267AA">
        <w:rPr>
          <w:rFonts w:ascii="Times New Roman" w:hAnsi="Times New Roman"/>
          <w:sz w:val="28"/>
          <w:szCs w:val="28"/>
        </w:rPr>
        <w:t>-</w:t>
      </w:r>
      <w:r>
        <w:rPr>
          <w:rFonts w:ascii="Times New Roman" w:hAnsi="Times New Roman"/>
          <w:sz w:val="28"/>
          <w:szCs w:val="28"/>
          <w:lang w:val="en-US"/>
        </w:rPr>
        <w:t>dur</w:t>
      </w:r>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Кабалевский «Шуточка»</w:t>
      </w:r>
      <w:r>
        <w:rPr>
          <w:rFonts w:ascii="Times New Roman" w:hAnsi="Times New Roman"/>
          <w:sz w:val="28"/>
          <w:szCs w:val="28"/>
        </w:rPr>
        <w:t xml:space="preserve">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lastRenderedPageBreak/>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А. Гедике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Барток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Беренс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4D1D2D">
      <w:pPr>
        <w:spacing w:after="0" w:line="360" w:lineRule="auto"/>
        <w:jc w:val="both"/>
        <w:rPr>
          <w:rFonts w:ascii="Times New Roman" w:hAnsi="Times New Roman"/>
          <w:sz w:val="28"/>
          <w:szCs w:val="28"/>
        </w:rPr>
      </w:pPr>
      <w:r>
        <w:rPr>
          <w:rFonts w:ascii="Times New Roman" w:hAnsi="Times New Roman"/>
          <w:sz w:val="28"/>
          <w:szCs w:val="28"/>
        </w:rPr>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четырех- пяти</w:t>
      </w:r>
      <w:r w:rsidR="00DE10AF">
        <w:rPr>
          <w:rFonts w:ascii="Times New Roman" w:hAnsi="Times New Roman"/>
          <w:sz w:val="28"/>
          <w:szCs w:val="28"/>
        </w:rPr>
        <w:t>дольный, бесконечный рикошет, глиссандо, нетемперированное глиссандо.</w:t>
      </w:r>
      <w:r w:rsidR="001C0EDF">
        <w:rPr>
          <w:rFonts w:ascii="Times New Roman" w:hAnsi="Times New Roman"/>
          <w:sz w:val="28"/>
          <w:szCs w:val="28"/>
        </w:rPr>
        <w:t xml:space="preserve">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дуоли»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б) нота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6751F">
      <w:pPr>
        <w:spacing w:after="0" w:line="36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A43556">
      <w:pPr>
        <w:pStyle w:val="af1"/>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 xml:space="preserve">онические (четырехзвучные)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полифонических  произведения</w:t>
      </w:r>
      <w:r w:rsidR="00644E08" w:rsidRPr="00DC578E">
        <w:rPr>
          <w:rFonts w:ascii="Times New Roman" w:hAnsi="Times New Roman"/>
          <w:sz w:val="28"/>
          <w:szCs w:val="28"/>
        </w:rPr>
        <w:t>;</w:t>
      </w:r>
    </w:p>
    <w:p w:rsidR="0026751F" w:rsidRPr="00DC578E" w:rsidRDefault="00E77DFA"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A43556">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r>
        <w:rPr>
          <w:rFonts w:ascii="Times New Roman" w:hAnsi="Times New Roman"/>
          <w:sz w:val="28"/>
          <w:szCs w:val="28"/>
          <w:lang w:val="en-US"/>
        </w:rPr>
        <w:t>Buffons</w:t>
      </w:r>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К. Дакен «Кукушка»</w:t>
      </w:r>
      <w:r>
        <w:rPr>
          <w:rFonts w:ascii="Times New Roman" w:hAnsi="Times New Roman"/>
          <w:sz w:val="28"/>
          <w:szCs w:val="28"/>
        </w:rPr>
        <w:t xml:space="preserve">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rPr>
        <w:t xml:space="preserve">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Pr>
          <w:rFonts w:ascii="Times New Roman" w:hAnsi="Times New Roman"/>
          <w:sz w:val="28"/>
          <w:szCs w:val="28"/>
        </w:rPr>
        <w:t xml:space="preserve"> Р. Л</w:t>
      </w:r>
      <w:r w:rsidR="001435F8">
        <w:rPr>
          <w:rFonts w:ascii="Times New Roman" w:hAnsi="Times New Roman"/>
          <w:sz w:val="28"/>
          <w:szCs w:val="28"/>
        </w:rPr>
        <w:t>еденев Рондо-сонатина</w:t>
      </w:r>
      <w:r>
        <w:rPr>
          <w:rFonts w:ascii="Times New Roman" w:hAnsi="Times New Roman"/>
          <w:sz w:val="28"/>
          <w:szCs w:val="28"/>
        </w:rPr>
        <w:t xml:space="preserve">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«Танец укушенного скорпионом»</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А. Холминов Фуга</w:t>
      </w:r>
      <w:r>
        <w:rPr>
          <w:rFonts w:ascii="Times New Roman" w:hAnsi="Times New Roman"/>
          <w:sz w:val="28"/>
          <w:szCs w:val="28"/>
        </w:rPr>
        <w:t xml:space="preserve">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CF22BF">
      <w:pPr>
        <w:spacing w:after="0" w:line="360" w:lineRule="auto"/>
        <w:jc w:val="both"/>
        <w:rPr>
          <w:rFonts w:ascii="Times New Roman" w:hAnsi="Times New Roman"/>
          <w:sz w:val="28"/>
          <w:szCs w:val="28"/>
        </w:rPr>
      </w:pPr>
      <w:r>
        <w:rPr>
          <w:rFonts w:ascii="Times New Roman" w:hAnsi="Times New Roman"/>
          <w:sz w:val="28"/>
          <w:szCs w:val="28"/>
        </w:rPr>
        <w:t>4. Е. Подгайц «Рассказ куклы»</w:t>
      </w:r>
      <w:r w:rsidR="00DC6207">
        <w:rPr>
          <w:rFonts w:ascii="Times New Roman" w:hAnsi="Times New Roman"/>
          <w:sz w:val="28"/>
          <w:szCs w:val="28"/>
        </w:rPr>
        <w:t xml:space="preserve">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rPr>
        <w:t xml:space="preserve">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1435F8">
      <w:pPr>
        <w:pStyle w:val="af1"/>
        <w:numPr>
          <w:ilvl w:val="0"/>
          <w:numId w:val="41"/>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lastRenderedPageBreak/>
        <w:t>т</w:t>
      </w:r>
      <w:r w:rsidR="0026751F" w:rsidRPr="00DC578E">
        <w:rPr>
          <w:rFonts w:ascii="Times New Roman" w:hAnsi="Times New Roman" w:cs="Times New Roman"/>
          <w:color w:val="000000"/>
          <w:spacing w:val="-1"/>
          <w:sz w:val="28"/>
        </w:rPr>
        <w:t>онические (четырехголосные) аккорды и доминант</w:t>
      </w:r>
      <w:r w:rsidR="0026751F" w:rsidRPr="00DC578E">
        <w:rPr>
          <w:rFonts w:ascii="Times New Roman" w:hAnsi="Times New Roman" w:cs="Times New Roman"/>
          <w:color w:val="000000"/>
          <w:spacing w:val="5"/>
          <w:sz w:val="28"/>
        </w:rPr>
        <w:t>септакорд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звука на основе мажорных, минорных трезвучий, доминант</w:t>
      </w:r>
      <w:r w:rsidR="0026751F" w:rsidRPr="00DC578E">
        <w:rPr>
          <w:rFonts w:ascii="Times New Roman" w:hAnsi="Times New Roman" w:cs="Times New Roman"/>
          <w:color w:val="000000"/>
          <w:sz w:val="28"/>
        </w:rPr>
        <w:t xml:space="preserve">септаккорда,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полифонических произведения;</w:t>
      </w:r>
    </w:p>
    <w:p w:rsidR="0026751F" w:rsidRPr="00DC578E" w:rsidRDefault="00E77DFA"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 Три прелюдии (на выбор)</w:t>
      </w:r>
      <w:r>
        <w:rPr>
          <w:rFonts w:ascii="Times New Roman" w:hAnsi="Times New Roman"/>
          <w:sz w:val="28"/>
          <w:szCs w:val="28"/>
        </w:rPr>
        <w:t xml:space="preserve">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rPr>
        <w:t xml:space="preserve">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С. Губайдулина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Броннер Три пьесы (на выбор) </w:t>
      </w:r>
      <w:r>
        <w:rPr>
          <w:rFonts w:ascii="Times New Roman" w:hAnsi="Times New Roman"/>
          <w:sz w:val="28"/>
          <w:szCs w:val="28"/>
        </w:rPr>
        <w:t xml:space="preserve"> (1)</w:t>
      </w:r>
    </w:p>
    <w:p w:rsidR="006B55D8" w:rsidRPr="003232EB" w:rsidRDefault="001435F8" w:rsidP="006B55D8">
      <w:pPr>
        <w:spacing w:after="0" w:line="360" w:lineRule="auto"/>
        <w:jc w:val="both"/>
        <w:rPr>
          <w:rFonts w:ascii="Times New Roman" w:hAnsi="Times New Roman"/>
          <w:sz w:val="28"/>
          <w:szCs w:val="28"/>
        </w:rPr>
      </w:pPr>
      <w:r>
        <w:rPr>
          <w:rFonts w:ascii="Times New Roman" w:hAnsi="Times New Roman"/>
          <w:sz w:val="28"/>
          <w:szCs w:val="28"/>
        </w:rPr>
        <w:lastRenderedPageBreak/>
        <w:t>3. Р. Шуман «Смелый наездник»</w:t>
      </w:r>
      <w:r w:rsidR="006B55D8">
        <w:rPr>
          <w:rFonts w:ascii="Times New Roman" w:hAnsi="Times New Roman"/>
          <w:sz w:val="28"/>
          <w:szCs w:val="28"/>
        </w:rPr>
        <w:t xml:space="preserve">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Букстехуде Фуга </w:t>
      </w:r>
      <w:r>
        <w:rPr>
          <w:rFonts w:ascii="Times New Roman" w:hAnsi="Times New Roman"/>
          <w:sz w:val="28"/>
          <w:szCs w:val="28"/>
          <w:lang w:val="en-US"/>
        </w:rPr>
        <w:t>G</w:t>
      </w:r>
      <w:r w:rsidR="001435F8">
        <w:rPr>
          <w:rFonts w:ascii="Times New Roman" w:hAnsi="Times New Roman"/>
          <w:sz w:val="28"/>
          <w:szCs w:val="28"/>
        </w:rPr>
        <w:t>-</w:t>
      </w:r>
      <w:r>
        <w:rPr>
          <w:rFonts w:ascii="Times New Roman" w:hAnsi="Times New Roman"/>
          <w:sz w:val="28"/>
          <w:szCs w:val="28"/>
          <w:lang w:val="en-US"/>
        </w:rPr>
        <w:t>dur</w:t>
      </w:r>
      <w:r w:rsidR="001435F8">
        <w:rPr>
          <w:rFonts w:ascii="Times New Roman" w:hAnsi="Times New Roman"/>
          <w:sz w:val="28"/>
          <w:szCs w:val="28"/>
        </w:rPr>
        <w:t>,</w:t>
      </w:r>
      <w:r w:rsidRPr="00EE34B5">
        <w:rPr>
          <w:rFonts w:ascii="Times New Roman" w:hAnsi="Times New Roman"/>
          <w:sz w:val="28"/>
          <w:szCs w:val="28"/>
        </w:rPr>
        <w:t xml:space="preserve"> </w:t>
      </w:r>
      <w:r>
        <w:rPr>
          <w:rFonts w:ascii="Times New Roman" w:hAnsi="Times New Roman"/>
          <w:sz w:val="28"/>
          <w:szCs w:val="28"/>
          <w:lang w:val="en-US"/>
        </w:rPr>
        <w:t>Bux</w:t>
      </w:r>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Лядов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Холминов «Русский праздник»</w:t>
      </w:r>
      <w:r>
        <w:rPr>
          <w:rFonts w:ascii="Times New Roman" w:hAnsi="Times New Roman"/>
          <w:sz w:val="28"/>
          <w:szCs w:val="28"/>
        </w:rPr>
        <w:t xml:space="preserve">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сформированности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DC578E">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C93041">
      <w:pPr>
        <w:pStyle w:val="af1"/>
        <w:tabs>
          <w:tab w:val="left" w:pos="993"/>
        </w:tabs>
        <w:spacing w:after="0" w:line="360" w:lineRule="auto"/>
        <w:ind w:left="0" w:firstLine="709"/>
        <w:jc w:val="both"/>
        <w:rPr>
          <w:rFonts w:ascii="Times New Roman" w:eastAsia="Times New Roman" w:hAnsi="Times New Roman"/>
          <w:i/>
          <w:sz w:val="28"/>
          <w:szCs w:val="28"/>
        </w:rPr>
      </w:pPr>
      <w:r>
        <w:rPr>
          <w:rFonts w:ascii="Times New Roman" w:hAnsi="Times New Roman"/>
          <w:i/>
          <w:sz w:val="28"/>
          <w:szCs w:val="28"/>
        </w:rPr>
        <w:lastRenderedPageBreak/>
        <w:t>пройти:</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1-2 полифонических  цикла;</w:t>
      </w:r>
    </w:p>
    <w:p w:rsidR="00C747F5" w:rsidRPr="00DC578E" w:rsidRDefault="00C747F5"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1-2 пьесы кантиленного характера;</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3-4 разнохарактерных произведения;</w:t>
      </w:r>
    </w:p>
    <w:p w:rsidR="00253642"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1-2 виртуозных произведения</w:t>
      </w:r>
      <w:r w:rsidR="00677224" w:rsidRPr="00DC578E">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r w:rsidR="006B55D8">
        <w:rPr>
          <w:rFonts w:ascii="Times New Roman" w:hAnsi="Times New Roman"/>
          <w:sz w:val="28"/>
          <w:szCs w:val="28"/>
          <w:lang w:val="en-US"/>
        </w:rPr>
        <w:t>Ich</w:t>
      </w:r>
      <w:r w:rsidR="006B55D8" w:rsidRPr="00391D5C">
        <w:rPr>
          <w:rFonts w:ascii="Times New Roman" w:hAnsi="Times New Roman"/>
          <w:sz w:val="28"/>
          <w:szCs w:val="28"/>
        </w:rPr>
        <w:t xml:space="preserve"> </w:t>
      </w:r>
      <w:r w:rsidR="006B55D8">
        <w:rPr>
          <w:rFonts w:ascii="Times New Roman" w:hAnsi="Times New Roman"/>
          <w:sz w:val="28"/>
          <w:szCs w:val="28"/>
          <w:lang w:val="en-US"/>
        </w:rPr>
        <w:t>ruf</w:t>
      </w:r>
      <w:r w:rsidR="006B55D8" w:rsidRPr="00391D5C">
        <w:rPr>
          <w:rFonts w:ascii="Times New Roman" w:hAnsi="Times New Roman"/>
          <w:sz w:val="28"/>
          <w:szCs w:val="28"/>
        </w:rPr>
        <w:t xml:space="preserve"> </w:t>
      </w:r>
      <w:r w:rsidR="006B55D8">
        <w:rPr>
          <w:rFonts w:ascii="Times New Roman" w:hAnsi="Times New Roman"/>
          <w:sz w:val="28"/>
          <w:szCs w:val="28"/>
          <w:lang w:val="en-US"/>
        </w:rPr>
        <w:t>zu</w:t>
      </w:r>
      <w:r w:rsidR="006B55D8" w:rsidRPr="00391D5C">
        <w:rPr>
          <w:rFonts w:ascii="Times New Roman" w:hAnsi="Times New Roman"/>
          <w:sz w:val="28"/>
          <w:szCs w:val="28"/>
        </w:rPr>
        <w:t xml:space="preserve"> </w:t>
      </w:r>
      <w:r w:rsidR="006B55D8">
        <w:rPr>
          <w:rFonts w:ascii="Times New Roman" w:hAnsi="Times New Roman"/>
          <w:sz w:val="28"/>
          <w:szCs w:val="28"/>
          <w:lang w:val="en-US"/>
        </w:rPr>
        <w:t>dir</w:t>
      </w:r>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r w:rsidR="004B408D">
        <w:rPr>
          <w:rFonts w:ascii="Times New Roman" w:hAnsi="Times New Roman"/>
          <w:sz w:val="28"/>
          <w:szCs w:val="28"/>
        </w:rPr>
        <w:t xml:space="preserve">Дербенко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Севдана</w:t>
      </w:r>
      <w:r>
        <w:rPr>
          <w:rFonts w:ascii="Times New Roman" w:hAnsi="Times New Roman"/>
          <w:sz w:val="28"/>
          <w:szCs w:val="28"/>
        </w:rPr>
        <w:t xml:space="preserve"> (13)</w:t>
      </w:r>
    </w:p>
    <w:p w:rsidR="006B55D8" w:rsidRDefault="00C93041" w:rsidP="006B55D8">
      <w:pPr>
        <w:spacing w:after="0" w:line="360" w:lineRule="auto"/>
        <w:jc w:val="both"/>
        <w:rPr>
          <w:rFonts w:ascii="Times New Roman" w:hAnsi="Times New Roman"/>
          <w:sz w:val="28"/>
          <w:szCs w:val="28"/>
        </w:rPr>
      </w:pPr>
      <w:r>
        <w:rPr>
          <w:rFonts w:ascii="Times New Roman" w:hAnsi="Times New Roman"/>
          <w:sz w:val="28"/>
          <w:szCs w:val="28"/>
        </w:rPr>
        <w:t>4. А. Репников Каприччио</w:t>
      </w:r>
      <w:r w:rsidR="006B55D8">
        <w:rPr>
          <w:rFonts w:ascii="Times New Roman" w:hAnsi="Times New Roman"/>
          <w:sz w:val="28"/>
          <w:szCs w:val="28"/>
        </w:rPr>
        <w:t xml:space="preserve">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Холминов Сюита (на выбор) </w:t>
      </w:r>
      <w:r>
        <w:rPr>
          <w:rFonts w:ascii="Times New Roman" w:hAnsi="Times New Roman"/>
          <w:sz w:val="28"/>
          <w:szCs w:val="28"/>
        </w:rPr>
        <w:t>(10)</w:t>
      </w:r>
    </w:p>
    <w:p w:rsidR="00705647" w:rsidRPr="003232EB" w:rsidRDefault="00C93041"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Пахельбель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Беринский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rPr>
        <w:t xml:space="preserve">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r>
        <w:rPr>
          <w:rFonts w:ascii="Times New Roman" w:hAnsi="Times New Roman"/>
          <w:sz w:val="28"/>
          <w:szCs w:val="28"/>
          <w:lang w:val="en-US"/>
        </w:rPr>
        <w:t>dur</w:t>
      </w:r>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Н.</w:t>
      </w:r>
      <w:r w:rsidR="004B408D">
        <w:rPr>
          <w:rFonts w:ascii="Times New Roman" w:hAnsi="Times New Roman"/>
          <w:sz w:val="28"/>
          <w:szCs w:val="28"/>
        </w:rPr>
        <w:t xml:space="preserve"> Богословский Три русские пьесы (на выбор) </w:t>
      </w:r>
      <w:r>
        <w:rPr>
          <w:rFonts w:ascii="Times New Roman" w:hAnsi="Times New Roman"/>
          <w:sz w:val="28"/>
          <w:szCs w:val="28"/>
        </w:rPr>
        <w:t xml:space="preserve"> (1)</w:t>
      </w:r>
    </w:p>
    <w:p w:rsidR="00BF6D9B" w:rsidRDefault="00BF6D9B"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B92BFE">
      <w:pPr>
        <w:pStyle w:val="af1"/>
        <w:numPr>
          <w:ilvl w:val="0"/>
          <w:numId w:val="46"/>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w:t>
      </w:r>
    </w:p>
    <w:p w:rsidR="002D08CD" w:rsidRPr="00DC578E" w:rsidRDefault="002D08CD" w:rsidP="002D08CD">
      <w:pPr>
        <w:pStyle w:val="af1"/>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2D08CD" w:rsidRDefault="002D08CD" w:rsidP="002D08CD">
      <w:pPr>
        <w:pStyle w:val="af1"/>
        <w:numPr>
          <w:ilvl w:val="0"/>
          <w:numId w:val="43"/>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навыков репетиционно-концертной работы в качестве солиста.</w:t>
      </w:r>
    </w:p>
    <w:p w:rsidR="00730257" w:rsidRPr="00730257" w:rsidRDefault="00730257" w:rsidP="00730257">
      <w:pPr>
        <w:spacing w:after="0" w:line="360" w:lineRule="auto"/>
        <w:jc w:val="both"/>
        <w:rPr>
          <w:rFonts w:ascii="Times New Roman" w:hAnsi="Times New Roman" w:cs="Times New Roman"/>
          <w:sz w:val="28"/>
          <w:szCs w:val="28"/>
        </w:rPr>
      </w:pPr>
    </w:p>
    <w:p w:rsidR="00822A09" w:rsidRPr="00B92BFE" w:rsidRDefault="00822A09" w:rsidP="00B92BF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B92BFE">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730257">
      <w:pPr>
        <w:spacing w:before="28" w:after="0" w:line="36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firstRow="0" w:lastRow="0" w:firstColumn="0" w:lastColumn="0" w:noHBand="0" w:noVBand="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F87A5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eastAsia="Times New Roman" w:hAnsi="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8"/>
          <w:szCs w:val="28"/>
        </w:rPr>
      </w:pPr>
    </w:p>
    <w:p w:rsidR="00822A09" w:rsidRPr="00EB2EC3" w:rsidRDefault="00730257" w:rsidP="00730257">
      <w:pPr>
        <w:spacing w:after="0" w:line="48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730257">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D92E15">
      <w:pPr>
        <w:spacing w:before="28" w:after="0"/>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ED5099">
      <w:pPr>
        <w:spacing w:before="28" w:after="0"/>
        <w:ind w:firstLine="708"/>
        <w:jc w:val="right"/>
        <w:rPr>
          <w:rFonts w:ascii="Times New Roman" w:eastAsia="Times New Roman" w:hAnsi="Times New Roman"/>
          <w:b/>
          <w:i/>
          <w:sz w:val="28"/>
          <w:szCs w:val="28"/>
        </w:rPr>
      </w:pPr>
    </w:p>
    <w:tbl>
      <w:tblPr>
        <w:tblW w:w="0" w:type="auto"/>
        <w:tblInd w:w="-15" w:type="dxa"/>
        <w:tblLayout w:type="fixed"/>
        <w:tblLook w:val="0000" w:firstRow="0" w:lastRow="0" w:firstColumn="0" w:lastColumn="0" w:noHBand="0" w:noVBand="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D92E15">
      <w:pPr>
        <w:spacing w:after="0" w:line="360" w:lineRule="auto"/>
        <w:jc w:val="both"/>
        <w:rPr>
          <w:rFonts w:ascii="Times New Roman" w:hAnsi="Times New Roman"/>
          <w:sz w:val="28"/>
          <w:szCs w:val="28"/>
        </w:rPr>
      </w:pPr>
    </w:p>
    <w:p w:rsidR="00255514" w:rsidRDefault="00255514" w:rsidP="00730257">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 xml:space="preserve">Фонды оценочных средств </w:t>
      </w:r>
      <w:r w:rsidR="00822A09">
        <w:rPr>
          <w:rFonts w:ascii="Times New Roman" w:eastAsia="Times New Roman" w:hAnsi="Times New Roman"/>
          <w:sz w:val="28"/>
          <w:szCs w:val="28"/>
        </w:rP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D92E15">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F87A5E">
      <w:pPr>
        <w:spacing w:before="28" w:after="0" w:line="36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психо-физические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D86640">
      <w:pPr>
        <w:pStyle w:val="210"/>
        <w:spacing w:line="36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822A09" w:rsidRDefault="00F87A5E" w:rsidP="00D86640">
      <w:pPr>
        <w:pStyle w:val="210"/>
        <w:spacing w:line="36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lastRenderedPageBreak/>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меховедением, звукоизвлечением. </w:t>
      </w:r>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sidRPr="00E04FA5">
        <w:rPr>
          <w:rFonts w:ascii="Times New Roman" w:hAnsi="Times New Roman"/>
          <w:bCs/>
          <w:sz w:val="28"/>
          <w:szCs w:val="28"/>
        </w:rPr>
        <w:t>учащегося</w:t>
      </w:r>
      <w:r w:rsidR="005825FD">
        <w:rPr>
          <w:rFonts w:ascii="Times New Roman" w:hAnsi="Times New Roman"/>
          <w:bCs/>
          <w:sz w:val="28"/>
          <w:szCs w:val="28"/>
        </w:rPr>
        <w:t xml:space="preserve">: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2F7E12">
        <w:rPr>
          <w:rFonts w:ascii="Times New Roman" w:hAnsi="Times New Roman"/>
          <w:bCs/>
          <w:sz w:val="28"/>
          <w:szCs w:val="28"/>
        </w:rPr>
        <w:t>бе</w:t>
      </w:r>
      <w:r w:rsidR="00FA58A6">
        <w:rPr>
          <w:rFonts w:ascii="Times New Roman" w:hAnsi="Times New Roman"/>
          <w:bCs/>
          <w:sz w:val="28"/>
          <w:szCs w:val="28"/>
        </w:rPr>
        <w:t>дра параллельны полу</w:t>
      </w:r>
      <w:r w:rsidR="002F7E12">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ремни настроены так, чтобы 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9B4A45">
        <w:rPr>
          <w:rFonts w:ascii="Times New Roman" w:eastAsia="Times New Roman" w:hAnsi="Times New Roman"/>
          <w:sz w:val="28"/>
          <w:szCs w:val="28"/>
        </w:rPr>
        <w:t>.</w:t>
      </w:r>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мень, который крепится на</w:t>
      </w:r>
      <w:r w:rsidR="000803EA">
        <w:rPr>
          <w:rFonts w:ascii="Times New Roman" w:eastAsia="Times New Roman" w:hAnsi="Times New Roman"/>
          <w:sz w:val="28"/>
          <w:szCs w:val="28"/>
        </w:rPr>
        <w:t xml:space="preserve"> левый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xml:space="preserve">. Его использование делает </w:t>
      </w:r>
      <w:r w:rsidR="002F7E12">
        <w:rPr>
          <w:rFonts w:ascii="Times New Roman" w:eastAsia="Times New Roman" w:hAnsi="Times New Roman"/>
          <w:sz w:val="28"/>
          <w:szCs w:val="28"/>
        </w:rPr>
        <w:t>игру на инструменте более удобной (левый и правый ремни</w:t>
      </w:r>
      <w:r w:rsidR="000803EA">
        <w:rPr>
          <w:rFonts w:ascii="Times New Roman" w:eastAsia="Times New Roman" w:hAnsi="Times New Roman"/>
          <w:sz w:val="28"/>
          <w:szCs w:val="28"/>
        </w:rPr>
        <w:t xml:space="preserve"> часто спадают с плеч)</w:t>
      </w:r>
      <w:r w:rsidR="002F7E12">
        <w:rPr>
          <w:rFonts w:ascii="Times New Roman" w:eastAsia="Times New Roman" w:hAnsi="Times New Roman"/>
          <w:sz w:val="28"/>
          <w:szCs w:val="28"/>
        </w:rPr>
        <w:t>,</w:t>
      </w:r>
      <w:r w:rsidR="00656DE5">
        <w:rPr>
          <w:rFonts w:ascii="Times New Roman" w:eastAsia="Times New Roman" w:hAnsi="Times New Roman"/>
          <w:sz w:val="28"/>
          <w:szCs w:val="28"/>
        </w:rPr>
        <w:t xml:space="preserve"> </w:t>
      </w:r>
      <w:r w:rsidR="002F7E12">
        <w:rPr>
          <w:rFonts w:ascii="Times New Roman" w:eastAsia="Times New Roman" w:hAnsi="Times New Roman"/>
          <w:sz w:val="28"/>
          <w:szCs w:val="28"/>
        </w:rPr>
        <w:t>а занятия -</w:t>
      </w:r>
      <w:r w:rsidR="00656DE5">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меховедение.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AA4157">
        <w:rPr>
          <w:rFonts w:ascii="Times New Roman" w:eastAsia="Times New Roman" w:hAnsi="Times New Roman"/>
          <w:sz w:val="28"/>
          <w:szCs w:val="28"/>
        </w:rPr>
        <w:t xml:space="preserve">мех меняется не всей шириной левой части </w:t>
      </w:r>
      <w:r w:rsidR="009716A3">
        <w:rPr>
          <w:rFonts w:ascii="Times New Roman" w:eastAsia="Times New Roman" w:hAnsi="Times New Roman"/>
          <w:sz w:val="28"/>
          <w:szCs w:val="28"/>
        </w:rPr>
        <w:t>корпуса</w:t>
      </w:r>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F87A5E"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9E0555">
        <w:rPr>
          <w:rFonts w:ascii="Times New Roman" w:eastAsia="Times New Roman" w:hAnsi="Times New Roman"/>
          <w:sz w:val="28"/>
          <w:szCs w:val="28"/>
        </w:rPr>
        <w:t>На начальном этапе ва</w:t>
      </w:r>
      <w:r w:rsidR="002C7790">
        <w:rPr>
          <w:rFonts w:ascii="Times New Roman" w:eastAsia="Times New Roman" w:hAnsi="Times New Roman"/>
          <w:sz w:val="28"/>
          <w:szCs w:val="28"/>
        </w:rPr>
        <w:t xml:space="preserve">жной задачей педагога является </w:t>
      </w:r>
      <w:r w:rsidR="009E0555">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w:t>
      </w:r>
      <w:r w:rsidR="00AA4157">
        <w:rPr>
          <w:rFonts w:ascii="Times New Roman" w:eastAsia="Times New Roman" w:hAnsi="Times New Roman"/>
          <w:sz w:val="28"/>
          <w:szCs w:val="28"/>
        </w:rPr>
        <w:t>позднем</w:t>
      </w:r>
      <w:r w:rsidR="00CB341C">
        <w:rPr>
          <w:rFonts w:ascii="Times New Roman" w:eastAsia="Times New Roman" w:hAnsi="Times New Roman"/>
          <w:sz w:val="28"/>
          <w:szCs w:val="28"/>
        </w:rPr>
        <w:t xml:space="preserve">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 xml:space="preserve">Для развития крупной техники – играть </w:t>
      </w:r>
      <w:r w:rsidR="002764FD">
        <w:rPr>
          <w:rFonts w:ascii="Times New Roman" w:eastAsia="Times New Roman" w:hAnsi="Times New Roman"/>
          <w:sz w:val="28"/>
          <w:szCs w:val="28"/>
        </w:rPr>
        <w:lastRenderedPageBreak/>
        <w:t xml:space="preserve">повторяющиеся аккорды, темп и ритм </w:t>
      </w:r>
      <w:r w:rsidR="00AA4157">
        <w:rPr>
          <w:rFonts w:ascii="Times New Roman" w:eastAsia="Times New Roman" w:hAnsi="Times New Roman"/>
          <w:sz w:val="28"/>
          <w:szCs w:val="28"/>
        </w:rPr>
        <w:t xml:space="preserve">их исполнения </w:t>
      </w:r>
      <w:r w:rsidR="002764FD">
        <w:rPr>
          <w:rFonts w:ascii="Times New Roman" w:eastAsia="Times New Roman" w:hAnsi="Times New Roman"/>
          <w:sz w:val="28"/>
          <w:szCs w:val="28"/>
        </w:rPr>
        <w:t>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C171DA">
      <w:pPr>
        <w:shd w:val="clear" w:color="auto" w:fill="FFFFFF"/>
        <w:spacing w:after="0" w:line="360" w:lineRule="auto"/>
        <w:ind w:firstLine="706"/>
        <w:jc w:val="both"/>
        <w:rPr>
          <w:rFonts w:ascii="Times New Roman" w:hAnsi="Times New Roman"/>
          <w:iCs/>
          <w:sz w:val="28"/>
          <w:szCs w:val="28"/>
        </w:rPr>
      </w:pPr>
      <w:r>
        <w:rPr>
          <w:rFonts w:ascii="Times New Roman" w:hAnsi="Times New Roman"/>
          <w:iCs/>
          <w:sz w:val="28"/>
          <w:szCs w:val="28"/>
        </w:rPr>
        <w:t>Работа над звукоизвлечением должна проходить на всех этапах</w:t>
      </w:r>
      <w:r w:rsidR="00837A62">
        <w:rPr>
          <w:rFonts w:ascii="Times New Roman" w:hAnsi="Times New Roman"/>
          <w:iCs/>
          <w:sz w:val="28"/>
          <w:szCs w:val="28"/>
        </w:rPr>
        <w:t xml:space="preserve"> обучения. На первых занятиях можно предлож</w:t>
      </w:r>
      <w:r w:rsidR="00C171DA">
        <w:rPr>
          <w:rFonts w:ascii="Times New Roman" w:hAnsi="Times New Roman"/>
          <w:iCs/>
          <w:sz w:val="28"/>
          <w:szCs w:val="28"/>
        </w:rPr>
        <w:t xml:space="preserve">ить ученику упражнение, </w:t>
      </w:r>
      <w:r w:rsidR="00837A62">
        <w:rPr>
          <w:rFonts w:ascii="Times New Roman" w:hAnsi="Times New Roman"/>
          <w:iCs/>
          <w:sz w:val="28"/>
          <w:szCs w:val="28"/>
        </w:rPr>
        <w:t>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на половину, мех ведется медленно,</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AA4157">
        <w:rPr>
          <w:rFonts w:ascii="Times New Roman" w:hAnsi="Times New Roman"/>
          <w:iCs/>
          <w:sz w:val="28"/>
          <w:szCs w:val="28"/>
        </w:rPr>
        <w:t xml:space="preserve">- клавиша </w:t>
      </w:r>
      <w:r w:rsidR="0062622F">
        <w:rPr>
          <w:rFonts w:ascii="Times New Roman" w:hAnsi="Times New Roman"/>
          <w:iCs/>
          <w:sz w:val="28"/>
          <w:szCs w:val="28"/>
        </w:rPr>
        <w:t xml:space="preserve">нажимается </w:t>
      </w:r>
      <w:r w:rsidR="00AA4157">
        <w:rPr>
          <w:rFonts w:ascii="Times New Roman" w:hAnsi="Times New Roman"/>
          <w:iCs/>
          <w:sz w:val="28"/>
          <w:szCs w:val="28"/>
        </w:rPr>
        <w:t>«</w:t>
      </w:r>
      <w:r w:rsidR="00C6771E">
        <w:rPr>
          <w:rFonts w:ascii="Times New Roman" w:hAnsi="Times New Roman"/>
          <w:iCs/>
          <w:sz w:val="28"/>
          <w:szCs w:val="28"/>
        </w:rPr>
        <w:t>до дна</w:t>
      </w:r>
      <w:r w:rsidR="00AA4157">
        <w:rPr>
          <w:rFonts w:ascii="Times New Roman" w:hAnsi="Times New Roman"/>
          <w:iCs/>
          <w:sz w:val="28"/>
          <w:szCs w:val="28"/>
        </w:rPr>
        <w:t>»</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на </w:t>
      </w:r>
      <w:r w:rsidR="00C92DD4">
        <w:rPr>
          <w:rFonts w:ascii="Times New Roman" w:hAnsi="Times New Roman"/>
          <w:iCs/>
          <w:sz w:val="28"/>
          <w:szCs w:val="28"/>
          <w:lang w:val="en-US"/>
        </w:rPr>
        <w:t>forte</w:t>
      </w:r>
      <w:r w:rsidR="008A18D2">
        <w:rPr>
          <w:rFonts w:ascii="Times New Roman" w:hAnsi="Times New Roman"/>
          <w:iCs/>
          <w:sz w:val="28"/>
          <w:szCs w:val="28"/>
        </w:rPr>
        <w:t xml:space="preserve"> в</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r w:rsidR="00727D94">
        <w:rPr>
          <w:rFonts w:ascii="Times New Roman" w:hAnsi="Times New Roman"/>
          <w:iCs/>
          <w:sz w:val="28"/>
          <w:szCs w:val="28"/>
        </w:rPr>
        <w:t>временем</w:t>
      </w:r>
      <w:r w:rsidR="006673A1">
        <w:rPr>
          <w:rFonts w:ascii="Times New Roman" w:hAnsi="Times New Roman"/>
          <w:iCs/>
          <w:sz w:val="28"/>
          <w:szCs w:val="28"/>
        </w:rPr>
        <w:t xml:space="preserve"> </w:t>
      </w:r>
      <w:r w:rsidR="00837A62">
        <w:rPr>
          <w:rFonts w:ascii="Times New Roman" w:hAnsi="Times New Roman"/>
          <w:iCs/>
          <w:sz w:val="28"/>
          <w:szCs w:val="28"/>
        </w:rPr>
        <w:t xml:space="preserve">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браза необходимо использовать различные виды звукоизвлечения.</w:t>
      </w:r>
    </w:p>
    <w:p w:rsidR="008A14E2" w:rsidRDefault="00AA4157" w:rsidP="00B71503">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В</w:t>
      </w:r>
      <w:r w:rsidR="00AC130B">
        <w:rPr>
          <w:rFonts w:ascii="Times New Roman" w:hAnsi="Times New Roman"/>
          <w:sz w:val="28"/>
          <w:szCs w:val="28"/>
        </w:rPr>
        <w:t>ыборную клавиатуру</w:t>
      </w:r>
      <w:r w:rsidR="008A14E2">
        <w:rPr>
          <w:rFonts w:ascii="Times New Roman" w:hAnsi="Times New Roman"/>
          <w:sz w:val="28"/>
          <w:szCs w:val="28"/>
        </w:rPr>
        <w:t xml:space="preserve"> необходимо </w:t>
      </w:r>
      <w:r w:rsidR="00AC130B">
        <w:rPr>
          <w:rFonts w:ascii="Times New Roman" w:hAnsi="Times New Roman"/>
          <w:sz w:val="28"/>
          <w:szCs w:val="28"/>
        </w:rPr>
        <w:t>осваивать</w:t>
      </w:r>
      <w:r w:rsidR="008A14E2">
        <w:rPr>
          <w:rFonts w:ascii="Times New Roman" w:hAnsi="Times New Roman"/>
          <w:sz w:val="28"/>
          <w:szCs w:val="28"/>
        </w:rPr>
        <w:t xml:space="preserve"> параллельно с готовой, поскольку развивать </w:t>
      </w:r>
      <w:r w:rsidR="00E31D47">
        <w:rPr>
          <w:rFonts w:ascii="Times New Roman" w:hAnsi="Times New Roman"/>
          <w:sz w:val="28"/>
          <w:szCs w:val="28"/>
        </w:rPr>
        <w:t>музыкальный слух</w:t>
      </w:r>
      <w:r w:rsidR="008A14E2">
        <w:rPr>
          <w:rFonts w:ascii="Times New Roman" w:hAnsi="Times New Roman"/>
          <w:sz w:val="28"/>
          <w:szCs w:val="28"/>
        </w:rPr>
        <w:t xml:space="preserve">, полифоническое мышление наилучшим </w:t>
      </w:r>
      <w:r w:rsidR="00AC130B">
        <w:rPr>
          <w:rFonts w:ascii="Times New Roman" w:hAnsi="Times New Roman"/>
          <w:sz w:val="28"/>
          <w:szCs w:val="28"/>
        </w:rPr>
        <w:t xml:space="preserve">образом возможно </w:t>
      </w:r>
      <w:r w:rsidR="008A14E2">
        <w:rPr>
          <w:rFonts w:ascii="Times New Roman" w:hAnsi="Times New Roman"/>
          <w:sz w:val="28"/>
          <w:szCs w:val="28"/>
        </w:rPr>
        <w:t>на выборной клавиатуре.</w:t>
      </w:r>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F87A5E" w:rsidP="00B71503">
      <w:pPr>
        <w:pStyle w:val="210"/>
        <w:spacing w:line="360" w:lineRule="auto"/>
        <w:jc w:val="both"/>
        <w:rPr>
          <w:iCs/>
          <w:sz w:val="28"/>
          <w:szCs w:val="28"/>
        </w:rPr>
      </w:pPr>
      <w:r>
        <w:rPr>
          <w:sz w:val="28"/>
          <w:szCs w:val="28"/>
        </w:rPr>
        <w:tab/>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AC130B">
        <w:rPr>
          <w:iCs/>
          <w:sz w:val="28"/>
          <w:szCs w:val="28"/>
        </w:rPr>
        <w:t>Помимо оригинальных сочинений</w:t>
      </w:r>
      <w:r w:rsidR="00FC5DB2">
        <w:rPr>
          <w:iCs/>
          <w:sz w:val="28"/>
          <w:szCs w:val="28"/>
        </w:rPr>
        <w:t xml:space="preserve"> </w:t>
      </w:r>
      <w:r w:rsidR="00D11621">
        <w:rPr>
          <w:iCs/>
          <w:sz w:val="28"/>
          <w:szCs w:val="28"/>
        </w:rPr>
        <w:t>в 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BC6623">
      <w:pPr>
        <w:pStyle w:val="210"/>
        <w:spacing w:line="360" w:lineRule="auto"/>
        <w:jc w:val="both"/>
        <w:rPr>
          <w:rFonts w:eastAsia="Helvetica"/>
          <w:i/>
          <w:color w:val="000000"/>
          <w:sz w:val="28"/>
          <w:szCs w:val="28"/>
        </w:rPr>
      </w:pPr>
      <w:r>
        <w:rPr>
          <w:i/>
          <w:sz w:val="28"/>
          <w:szCs w:val="28"/>
        </w:rPr>
        <w:lastRenderedPageBreak/>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sidR="00822A09">
        <w:rPr>
          <w:rFonts w:ascii="Times New Roman" w:hAnsi="Times New Roman"/>
          <w:sz w:val="28"/>
          <w:lang w:val="ru-RU"/>
        </w:rPr>
        <w:lastRenderedPageBreak/>
        <w:t>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F87A5E">
      <w:pPr>
        <w:pStyle w:val="210"/>
        <w:spacing w:line="36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AC130B">
      <w:pPr>
        <w:pStyle w:val="af1"/>
        <w:numPr>
          <w:ilvl w:val="1"/>
          <w:numId w:val="1"/>
        </w:numPr>
        <w:spacing w:after="0" w:line="36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сост. Ф. Липс.</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Альбом начинающего баяниста. Вып.</w:t>
      </w:r>
      <w:r w:rsidR="00AC130B">
        <w:rPr>
          <w:rFonts w:ascii="Times New Roman" w:hAnsi="Times New Roman"/>
          <w:sz w:val="28"/>
          <w:szCs w:val="28"/>
        </w:rPr>
        <w:t xml:space="preserve"> </w:t>
      </w:r>
      <w:r>
        <w:rPr>
          <w:rFonts w:ascii="Times New Roman" w:hAnsi="Times New Roman"/>
          <w:sz w:val="28"/>
          <w:szCs w:val="28"/>
        </w:rPr>
        <w:t>17/</w:t>
      </w:r>
      <w:r w:rsidR="00D81D4C">
        <w:rPr>
          <w:rFonts w:ascii="Times New Roman" w:hAnsi="Times New Roman"/>
          <w:sz w:val="28"/>
          <w:szCs w:val="28"/>
        </w:rPr>
        <w:t xml:space="preserve"> Сост.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Вып.</w:t>
      </w:r>
      <w:r w:rsidR="00AC130B">
        <w:rPr>
          <w:rFonts w:ascii="Times New Roman" w:hAnsi="Times New Roman"/>
          <w:sz w:val="28"/>
          <w:szCs w:val="28"/>
        </w:rPr>
        <w:t xml:space="preserve"> </w:t>
      </w:r>
      <w:r>
        <w:rPr>
          <w:rFonts w:ascii="Times New Roman" w:hAnsi="Times New Roman"/>
          <w:sz w:val="28"/>
          <w:szCs w:val="28"/>
        </w:rPr>
        <w:t>23</w:t>
      </w:r>
      <w:r w:rsidR="00CE73B4">
        <w:rPr>
          <w:rFonts w:ascii="Times New Roman" w:hAnsi="Times New Roman"/>
          <w:sz w:val="28"/>
          <w:szCs w:val="28"/>
        </w:rPr>
        <w:t>/ Ред.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505C6D" w:rsidRDefault="00505C6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w:t>
      </w:r>
      <w:r w:rsidR="00AC130B">
        <w:rPr>
          <w:rFonts w:ascii="Times New Roman" w:hAnsi="Times New Roman"/>
          <w:sz w:val="28"/>
          <w:szCs w:val="28"/>
        </w:rPr>
        <w:t xml:space="preserve"> </w:t>
      </w:r>
      <w:r w:rsidR="00CE73B4">
        <w:rPr>
          <w:rFonts w:ascii="Times New Roman" w:hAnsi="Times New Roman"/>
          <w:sz w:val="28"/>
          <w:szCs w:val="28"/>
        </w:rPr>
        <w:t>27/</w:t>
      </w:r>
      <w:r w:rsidR="00496397">
        <w:rPr>
          <w:rFonts w:ascii="Times New Roman" w:hAnsi="Times New Roman"/>
          <w:sz w:val="28"/>
          <w:szCs w:val="28"/>
        </w:rPr>
        <w:t xml:space="preserve"> </w:t>
      </w:r>
      <w:r>
        <w:rPr>
          <w:rFonts w:ascii="Times New Roman" w:hAnsi="Times New Roman"/>
          <w:sz w:val="28"/>
          <w:szCs w:val="28"/>
        </w:rPr>
        <w:t xml:space="preserve">Сост.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w:t>
      </w:r>
      <w:r w:rsidR="00AC130B">
        <w:rPr>
          <w:rFonts w:ascii="Times New Roman" w:hAnsi="Times New Roman"/>
          <w:sz w:val="28"/>
          <w:szCs w:val="28"/>
        </w:rPr>
        <w:t xml:space="preserve"> </w:t>
      </w:r>
      <w:r w:rsidR="00CE73B4">
        <w:rPr>
          <w:rFonts w:ascii="Times New Roman" w:hAnsi="Times New Roman"/>
          <w:sz w:val="28"/>
          <w:szCs w:val="28"/>
        </w:rPr>
        <w:t>32/</w:t>
      </w:r>
      <w:r w:rsidR="00496397">
        <w:rPr>
          <w:rFonts w:ascii="Times New Roman" w:hAnsi="Times New Roman"/>
          <w:sz w:val="28"/>
          <w:szCs w:val="28"/>
        </w:rPr>
        <w:t xml:space="preserve"> </w:t>
      </w:r>
      <w:r>
        <w:rPr>
          <w:rFonts w:ascii="Times New Roman" w:hAnsi="Times New Roman"/>
          <w:sz w:val="28"/>
          <w:szCs w:val="28"/>
        </w:rPr>
        <w:t>Сост. А. Талакин.</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9E7AEA">
        <w:rPr>
          <w:rFonts w:ascii="Times New Roman" w:hAnsi="Times New Roman"/>
          <w:sz w:val="28"/>
          <w:szCs w:val="28"/>
        </w:rPr>
        <w:t>, 1985</w:t>
      </w:r>
    </w:p>
    <w:p w:rsidR="005B7019" w:rsidRPr="005B7019" w:rsidRDefault="005B7019"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w:t>
      </w:r>
      <w:r w:rsidR="00AC130B">
        <w:rPr>
          <w:rFonts w:ascii="Times New Roman" w:hAnsi="Times New Roman"/>
          <w:sz w:val="28"/>
          <w:szCs w:val="28"/>
        </w:rPr>
        <w:t xml:space="preserve"> </w:t>
      </w:r>
      <w:r w:rsidR="00CE73B4">
        <w:rPr>
          <w:rFonts w:ascii="Times New Roman" w:hAnsi="Times New Roman"/>
          <w:sz w:val="28"/>
          <w:szCs w:val="28"/>
        </w:rPr>
        <w:t>33</w:t>
      </w:r>
      <w:r w:rsidR="00AC130B">
        <w:rPr>
          <w:rFonts w:ascii="Times New Roman" w:hAnsi="Times New Roman"/>
          <w:sz w:val="28"/>
          <w:szCs w:val="28"/>
        </w:rPr>
        <w:t xml:space="preserve">/ </w:t>
      </w:r>
      <w:r>
        <w:rPr>
          <w:rFonts w:ascii="Times New Roman" w:hAnsi="Times New Roman"/>
          <w:sz w:val="28"/>
          <w:szCs w:val="28"/>
        </w:rPr>
        <w:t xml:space="preserve">Сост. В. Бухвостов.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AC130B">
        <w:rPr>
          <w:rFonts w:ascii="Times New Roman" w:hAnsi="Times New Roman"/>
          <w:sz w:val="28"/>
          <w:szCs w:val="28"/>
        </w:rPr>
        <w:t>, 1986</w:t>
      </w:r>
    </w:p>
    <w:p w:rsidR="00E5074F" w:rsidRDefault="00F2108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496397">
        <w:rPr>
          <w:rFonts w:ascii="Times New Roman" w:hAnsi="Times New Roman"/>
          <w:sz w:val="28"/>
          <w:szCs w:val="28"/>
        </w:rPr>
        <w:t xml:space="preserve"> </w:t>
      </w:r>
      <w:r w:rsidR="004326CC">
        <w:rPr>
          <w:rFonts w:ascii="Times New Roman" w:hAnsi="Times New Roman"/>
          <w:sz w:val="28"/>
          <w:szCs w:val="28"/>
        </w:rPr>
        <w:t xml:space="preserve">Сост. Ф. Липс,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 xml:space="preserve"> 1984</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496397">
        <w:rPr>
          <w:rFonts w:ascii="Times New Roman" w:hAnsi="Times New Roman"/>
          <w:sz w:val="28"/>
          <w:szCs w:val="28"/>
        </w:rPr>
        <w:t xml:space="preserve">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1985</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496397">
        <w:rPr>
          <w:rFonts w:ascii="Times New Roman" w:hAnsi="Times New Roman"/>
          <w:sz w:val="28"/>
          <w:szCs w:val="28"/>
        </w:rPr>
        <w:t xml:space="preserve">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1986</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 xml:space="preserve">Ч.4/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1987</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496397">
        <w:rPr>
          <w:rFonts w:ascii="Times New Roman" w:hAnsi="Times New Roman"/>
          <w:sz w:val="28"/>
          <w:szCs w:val="28"/>
        </w:rPr>
        <w:t xml:space="preserve"> </w:t>
      </w:r>
      <w:r w:rsidR="004326CC">
        <w:rPr>
          <w:rFonts w:ascii="Times New Roman" w:hAnsi="Times New Roman"/>
          <w:sz w:val="28"/>
          <w:szCs w:val="28"/>
        </w:rPr>
        <w:t>Сост. Ф. Липс.</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1988</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Ч.6/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1989</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 xml:space="preserve">Ч.7/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1990</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Ч.8/ </w:t>
      </w:r>
      <w:r w:rsidR="004326CC">
        <w:rPr>
          <w:rFonts w:ascii="Times New Roman" w:hAnsi="Times New Roman"/>
          <w:sz w:val="28"/>
          <w:szCs w:val="28"/>
        </w:rPr>
        <w:t xml:space="preserve">Сост. Ф. Липс.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1991</w:t>
      </w:r>
    </w:p>
    <w:p w:rsidR="00E5074F"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496397">
        <w:rPr>
          <w:rFonts w:ascii="Times New Roman" w:hAnsi="Times New Roman"/>
          <w:sz w:val="28"/>
          <w:szCs w:val="28"/>
        </w:rPr>
        <w:t xml:space="preserve"> </w:t>
      </w:r>
      <w:r w:rsidR="004326CC">
        <w:rPr>
          <w:rFonts w:ascii="Times New Roman" w:hAnsi="Times New Roman"/>
          <w:sz w:val="28"/>
          <w:szCs w:val="28"/>
        </w:rPr>
        <w:t>Сост. Ф. Липс.</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1997</w:t>
      </w:r>
    </w:p>
    <w:p w:rsidR="00E5074F" w:rsidRDefault="007068AC"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496397">
        <w:rPr>
          <w:rFonts w:ascii="Times New Roman" w:hAnsi="Times New Roman"/>
          <w:sz w:val="28"/>
          <w:szCs w:val="28"/>
        </w:rPr>
        <w:t xml:space="preserve"> </w:t>
      </w:r>
      <w:r w:rsidR="002960C3">
        <w:rPr>
          <w:rFonts w:ascii="Times New Roman" w:hAnsi="Times New Roman"/>
          <w:sz w:val="28"/>
          <w:szCs w:val="28"/>
        </w:rPr>
        <w:t>Сост. Ф. Липс.</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2004</w:t>
      </w:r>
    </w:p>
    <w:p w:rsidR="005E132D"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675955"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675955"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2001</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Маленькие прелюдии и фугетты.</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r w:rsidR="00225579" w:rsidRPr="00E5074F">
        <w:rPr>
          <w:rFonts w:ascii="Times New Roman" w:hAnsi="Times New Roman"/>
          <w:sz w:val="28"/>
          <w:szCs w:val="28"/>
        </w:rPr>
        <w:t>Астрель</w:t>
      </w:r>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r w:rsidR="00280DC2">
        <w:rPr>
          <w:rFonts w:ascii="Times New Roman" w:hAnsi="Times New Roman"/>
          <w:sz w:val="28"/>
          <w:szCs w:val="28"/>
        </w:rPr>
        <w:t>Вып.</w:t>
      </w:r>
      <w:r w:rsidR="001A0BB4">
        <w:rPr>
          <w:rFonts w:ascii="Times New Roman" w:hAnsi="Times New Roman"/>
          <w:sz w:val="28"/>
          <w:szCs w:val="28"/>
        </w:rPr>
        <w:t xml:space="preserve"> </w:t>
      </w:r>
      <w:r w:rsidR="00280DC2">
        <w:rPr>
          <w:rFonts w:ascii="Times New Roman" w:hAnsi="Times New Roman"/>
          <w:sz w:val="28"/>
          <w:szCs w:val="28"/>
        </w:rPr>
        <w:t xml:space="preserve">52/ </w:t>
      </w:r>
      <w:r w:rsidR="00B02C19">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r w:rsidR="00280DC2">
        <w:rPr>
          <w:rFonts w:ascii="Times New Roman" w:hAnsi="Times New Roman"/>
          <w:sz w:val="28"/>
          <w:szCs w:val="28"/>
        </w:rPr>
        <w:t>Вып.</w:t>
      </w:r>
      <w:r w:rsidR="001A0BB4">
        <w:rPr>
          <w:rFonts w:ascii="Times New Roman" w:hAnsi="Times New Roman"/>
          <w:sz w:val="28"/>
          <w:szCs w:val="28"/>
        </w:rPr>
        <w:t xml:space="preserve"> </w:t>
      </w:r>
      <w:r w:rsidR="00280DC2">
        <w:rPr>
          <w:rFonts w:ascii="Times New Roman" w:hAnsi="Times New Roman"/>
          <w:sz w:val="28"/>
          <w:szCs w:val="28"/>
        </w:rPr>
        <w:t xml:space="preserve">53/ </w:t>
      </w:r>
      <w:r w:rsidR="005F5EC9">
        <w:rPr>
          <w:rFonts w:ascii="Times New Roman" w:hAnsi="Times New Roman"/>
          <w:sz w:val="28"/>
          <w:szCs w:val="28"/>
        </w:rPr>
        <w:t xml:space="preserve">Сост.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r w:rsidR="00280DC2">
        <w:rPr>
          <w:rFonts w:ascii="Times New Roman" w:hAnsi="Times New Roman"/>
          <w:sz w:val="28"/>
          <w:szCs w:val="28"/>
        </w:rPr>
        <w:t>Вып.</w:t>
      </w:r>
      <w:r w:rsidR="001A0BB4">
        <w:rPr>
          <w:rFonts w:ascii="Times New Roman" w:hAnsi="Times New Roman"/>
          <w:sz w:val="28"/>
          <w:szCs w:val="28"/>
        </w:rPr>
        <w:t xml:space="preserve"> </w:t>
      </w:r>
      <w:r w:rsidR="00280DC2">
        <w:rPr>
          <w:rFonts w:ascii="Times New Roman" w:hAnsi="Times New Roman"/>
          <w:sz w:val="28"/>
          <w:szCs w:val="28"/>
        </w:rPr>
        <w:t xml:space="preserve">54/ </w:t>
      </w:r>
      <w:r w:rsidR="00B02C19">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547BD4" w:rsidRPr="00547BD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47BD4">
        <w:rPr>
          <w:rFonts w:ascii="Times New Roman" w:hAnsi="Times New Roman"/>
          <w:sz w:val="28"/>
          <w:szCs w:val="28"/>
        </w:rPr>
        <w:t xml:space="preserve">Баян в музыкальной школе. </w:t>
      </w:r>
      <w:r w:rsidR="00280DC2">
        <w:rPr>
          <w:rFonts w:ascii="Times New Roman" w:hAnsi="Times New Roman"/>
          <w:sz w:val="28"/>
          <w:szCs w:val="28"/>
        </w:rPr>
        <w:t>Вып.</w:t>
      </w:r>
      <w:r w:rsidR="001A0BB4">
        <w:rPr>
          <w:rFonts w:ascii="Times New Roman" w:hAnsi="Times New Roman"/>
          <w:sz w:val="28"/>
          <w:szCs w:val="28"/>
        </w:rPr>
        <w:t xml:space="preserve"> </w:t>
      </w:r>
      <w:r w:rsidR="00280DC2">
        <w:rPr>
          <w:rFonts w:ascii="Times New Roman" w:hAnsi="Times New Roman"/>
          <w:sz w:val="28"/>
          <w:szCs w:val="28"/>
        </w:rPr>
        <w:t>56/</w:t>
      </w:r>
      <w:r w:rsidR="00643E3A">
        <w:rPr>
          <w:rFonts w:ascii="Times New Roman" w:hAnsi="Times New Roman"/>
          <w:sz w:val="28"/>
          <w:szCs w:val="28"/>
        </w:rPr>
        <w:t xml:space="preserve"> </w:t>
      </w:r>
      <w:r w:rsidR="00547BD4">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47BD4">
        <w:rPr>
          <w:rFonts w:ascii="Times New Roman" w:hAnsi="Times New Roman"/>
          <w:sz w:val="28"/>
          <w:szCs w:val="28"/>
        </w:rPr>
        <w:t xml:space="preserve">М.: </w:t>
      </w:r>
      <w:r w:rsidR="00280DC2">
        <w:rPr>
          <w:rFonts w:ascii="Times New Roman" w:hAnsi="Times New Roman"/>
          <w:sz w:val="28"/>
          <w:szCs w:val="28"/>
        </w:rPr>
        <w:t>«</w:t>
      </w:r>
      <w:r w:rsidR="00547BD4">
        <w:rPr>
          <w:rFonts w:ascii="Times New Roman" w:hAnsi="Times New Roman"/>
          <w:sz w:val="28"/>
          <w:szCs w:val="28"/>
        </w:rPr>
        <w:t>Советский композитор</w:t>
      </w:r>
      <w:r w:rsidR="00280DC2">
        <w:rPr>
          <w:rFonts w:ascii="Times New Roman" w:hAnsi="Times New Roman"/>
          <w:sz w:val="28"/>
          <w:szCs w:val="28"/>
        </w:rPr>
        <w:t>»</w:t>
      </w:r>
      <w:r w:rsidR="00547BD4">
        <w:rPr>
          <w:rFonts w:ascii="Times New Roman" w:hAnsi="Times New Roman"/>
          <w:sz w:val="28"/>
          <w:szCs w:val="28"/>
        </w:rPr>
        <w:t>,1987</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веке:</w:t>
      </w:r>
      <w:r w:rsidR="004B408D">
        <w:rPr>
          <w:rFonts w:ascii="Times New Roman" w:hAnsi="Times New Roman"/>
          <w:sz w:val="28"/>
          <w:szCs w:val="28"/>
        </w:rPr>
        <w:t xml:space="preserve"> </w:t>
      </w:r>
      <w:r w:rsidR="007068AC"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Вып. 1</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r w:rsidR="007068AC" w:rsidRPr="007068AC">
        <w:rPr>
          <w:rFonts w:ascii="Times New Roman" w:hAnsi="Times New Roman"/>
          <w:sz w:val="28"/>
          <w:szCs w:val="28"/>
        </w:rPr>
        <w:t>Л</w:t>
      </w:r>
      <w:r w:rsidR="004326CC">
        <w:rPr>
          <w:rFonts w:ascii="Times New Roman" w:hAnsi="Times New Roman"/>
          <w:sz w:val="28"/>
          <w:szCs w:val="28"/>
        </w:rPr>
        <w:t xml:space="preserve">ипс.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2008</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r w:rsidR="00F2108D">
        <w:rPr>
          <w:rFonts w:ascii="Times New Roman" w:hAnsi="Times New Roman"/>
          <w:sz w:val="28"/>
          <w:szCs w:val="28"/>
        </w:rPr>
        <w:t>Вып.  2</w:t>
      </w:r>
      <w:r w:rsidR="00643E3A">
        <w:rPr>
          <w:rFonts w:ascii="Times New Roman" w:hAnsi="Times New Roman"/>
          <w:sz w:val="28"/>
          <w:szCs w:val="28"/>
        </w:rPr>
        <w:t xml:space="preserve">/ </w:t>
      </w:r>
      <w:r w:rsidR="00F2108D">
        <w:rPr>
          <w:rFonts w:ascii="Times New Roman" w:hAnsi="Times New Roman"/>
          <w:sz w:val="28"/>
          <w:szCs w:val="28"/>
        </w:rPr>
        <w:t xml:space="preserve"> Сост.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r w:rsidR="004326CC">
        <w:rPr>
          <w:rFonts w:ascii="Times New Roman" w:hAnsi="Times New Roman"/>
          <w:sz w:val="28"/>
          <w:szCs w:val="28"/>
        </w:rPr>
        <w:t xml:space="preserve">Липс.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r w:rsidR="00F2108D">
        <w:rPr>
          <w:rFonts w:ascii="Times New Roman" w:hAnsi="Times New Roman"/>
          <w:sz w:val="28"/>
          <w:szCs w:val="28"/>
        </w:rPr>
        <w:t>Вып.</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Липс</w:t>
      </w:r>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AC130B">
      <w:pPr>
        <w:pStyle w:val="af1"/>
        <w:numPr>
          <w:ilvl w:val="1"/>
          <w:numId w:val="1"/>
        </w:numPr>
        <w:spacing w:after="0" w:line="36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Вып.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r w:rsidR="004326CC">
        <w:rPr>
          <w:rFonts w:ascii="Times New Roman" w:hAnsi="Times New Roman"/>
          <w:sz w:val="28"/>
          <w:szCs w:val="28"/>
        </w:rPr>
        <w:t>Липс.</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r w:rsidR="00F2108D">
        <w:rPr>
          <w:rFonts w:ascii="Times New Roman" w:hAnsi="Times New Roman"/>
          <w:sz w:val="28"/>
          <w:szCs w:val="28"/>
        </w:rPr>
        <w:t>Вып.</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Липс</w:t>
      </w:r>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8E011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0204B">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1A0BB4">
        <w:rPr>
          <w:rFonts w:ascii="Times New Roman" w:hAnsi="Times New Roman"/>
          <w:sz w:val="28"/>
          <w:szCs w:val="28"/>
        </w:rPr>
        <w:t xml:space="preserve"> </w:t>
      </w:r>
      <w:r w:rsidR="00B5450F">
        <w:rPr>
          <w:rFonts w:ascii="Times New Roman" w:hAnsi="Times New Roman"/>
          <w:sz w:val="28"/>
          <w:szCs w:val="28"/>
        </w:rPr>
        <w:t xml:space="preserve">Композитор, </w:t>
      </w:r>
      <w:r w:rsidR="001A0BB4">
        <w:rPr>
          <w:rFonts w:ascii="Times New Roman" w:hAnsi="Times New Roman"/>
          <w:sz w:val="28"/>
          <w:szCs w:val="28"/>
        </w:rPr>
        <w:t>2001</w:t>
      </w:r>
    </w:p>
    <w:p w:rsidR="00DA56D5" w:rsidRPr="00DA56D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A56D5" w:rsidRPr="007068AC">
        <w:rPr>
          <w:rFonts w:ascii="Times New Roman" w:hAnsi="Times New Roman"/>
          <w:sz w:val="28"/>
          <w:szCs w:val="28"/>
        </w:rPr>
        <w:t xml:space="preserve">Век ХХ - баянистам </w:t>
      </w:r>
      <w:r w:rsidR="00DA56D5" w:rsidRPr="007068AC">
        <w:rPr>
          <w:rFonts w:ascii="Times New Roman" w:hAnsi="Times New Roman"/>
          <w:sz w:val="28"/>
          <w:szCs w:val="28"/>
          <w:lang w:val="en-US"/>
        </w:rPr>
        <w:t>XXI</w:t>
      </w:r>
      <w:r w:rsidR="00DA56D5" w:rsidRPr="007068AC">
        <w:rPr>
          <w:rFonts w:ascii="Times New Roman" w:hAnsi="Times New Roman"/>
          <w:sz w:val="28"/>
          <w:szCs w:val="28"/>
        </w:rPr>
        <w:t xml:space="preserve">. </w:t>
      </w:r>
      <w:r w:rsidR="00967FEC">
        <w:rPr>
          <w:rFonts w:ascii="Times New Roman" w:hAnsi="Times New Roman"/>
          <w:sz w:val="28"/>
          <w:szCs w:val="28"/>
        </w:rPr>
        <w:t>Вып.</w:t>
      </w:r>
      <w:r w:rsidR="00DA56D5">
        <w:rPr>
          <w:rFonts w:ascii="Times New Roman" w:hAnsi="Times New Roman"/>
          <w:sz w:val="28"/>
          <w:szCs w:val="28"/>
        </w:rPr>
        <w:t xml:space="preserve"> </w:t>
      </w:r>
      <w:r w:rsidR="00DA56D5"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sidR="00DA56D5">
        <w:rPr>
          <w:rFonts w:ascii="Times New Roman" w:hAnsi="Times New Roman"/>
          <w:sz w:val="28"/>
          <w:szCs w:val="28"/>
        </w:rPr>
        <w:t xml:space="preserve"> Ф.Липс.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820788">
        <w:rPr>
          <w:rFonts w:ascii="Times New Roman" w:hAnsi="Times New Roman"/>
          <w:sz w:val="28"/>
          <w:szCs w:val="28"/>
        </w:rPr>
        <w:t>2000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r w:rsidR="00967FEC">
        <w:rPr>
          <w:rFonts w:ascii="Times New Roman" w:hAnsi="Times New Roman"/>
          <w:sz w:val="28"/>
          <w:szCs w:val="28"/>
        </w:rPr>
        <w:t>Вып.</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Ф.Липс.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2002</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r w:rsidR="00967FEC">
        <w:rPr>
          <w:rFonts w:ascii="Times New Roman" w:hAnsi="Times New Roman"/>
          <w:sz w:val="28"/>
          <w:szCs w:val="28"/>
        </w:rPr>
        <w:t xml:space="preserve">Вып. 6./ </w:t>
      </w:r>
      <w:r w:rsidR="0009429D">
        <w:rPr>
          <w:rFonts w:ascii="Times New Roman" w:hAnsi="Times New Roman"/>
          <w:sz w:val="28"/>
          <w:szCs w:val="28"/>
        </w:rPr>
        <w:t>Сост.</w:t>
      </w:r>
      <w:r w:rsidR="004326CC">
        <w:rPr>
          <w:rFonts w:ascii="Times New Roman" w:hAnsi="Times New Roman"/>
          <w:sz w:val="28"/>
          <w:szCs w:val="28"/>
        </w:rPr>
        <w:t xml:space="preserve"> Ф.Липс.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2003</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r w:rsidR="00967FEC">
        <w:rPr>
          <w:rFonts w:ascii="Times New Roman" w:hAnsi="Times New Roman"/>
          <w:sz w:val="28"/>
          <w:szCs w:val="28"/>
        </w:rPr>
        <w:t xml:space="preserve">Вып. 7./ </w:t>
      </w:r>
      <w:r w:rsidR="0009429D">
        <w:rPr>
          <w:rFonts w:ascii="Times New Roman" w:hAnsi="Times New Roman"/>
          <w:sz w:val="28"/>
          <w:szCs w:val="28"/>
        </w:rPr>
        <w:t>Сост.</w:t>
      </w:r>
      <w:r w:rsidR="004326CC">
        <w:rPr>
          <w:rFonts w:ascii="Times New Roman" w:hAnsi="Times New Roman"/>
          <w:sz w:val="28"/>
          <w:szCs w:val="28"/>
        </w:rPr>
        <w:t xml:space="preserve"> Ф.Липс.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820788">
        <w:rPr>
          <w:rFonts w:ascii="Times New Roman" w:hAnsi="Times New Roman"/>
          <w:sz w:val="28"/>
          <w:szCs w:val="28"/>
        </w:rPr>
        <w:t>2004</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r w:rsidR="0009429D">
        <w:rPr>
          <w:rFonts w:ascii="Times New Roman" w:hAnsi="Times New Roman"/>
          <w:sz w:val="28"/>
          <w:szCs w:val="28"/>
        </w:rPr>
        <w:t>Вы</w:t>
      </w:r>
      <w:r w:rsidR="00967FEC">
        <w:rPr>
          <w:rFonts w:ascii="Times New Roman" w:hAnsi="Times New Roman"/>
          <w:sz w:val="28"/>
          <w:szCs w:val="28"/>
        </w:rPr>
        <w:t xml:space="preserve">п. 8./ </w:t>
      </w:r>
      <w:r w:rsidR="0009429D">
        <w:rPr>
          <w:rFonts w:ascii="Times New Roman" w:hAnsi="Times New Roman"/>
          <w:sz w:val="28"/>
          <w:szCs w:val="28"/>
        </w:rPr>
        <w:t>Сост.</w:t>
      </w:r>
      <w:r w:rsidR="004326CC">
        <w:rPr>
          <w:rFonts w:ascii="Times New Roman" w:hAnsi="Times New Roman"/>
          <w:sz w:val="28"/>
          <w:szCs w:val="28"/>
        </w:rPr>
        <w:t xml:space="preserve"> Ф.Липс.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2005</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Вып.</w:t>
      </w:r>
      <w:r w:rsidR="0009429D">
        <w:rPr>
          <w:rFonts w:ascii="Times New Roman" w:hAnsi="Times New Roman"/>
          <w:sz w:val="28"/>
          <w:szCs w:val="28"/>
        </w:rPr>
        <w:t xml:space="preserve"> 9.</w:t>
      </w:r>
      <w:r w:rsidR="00967FEC">
        <w:rPr>
          <w:rFonts w:ascii="Times New Roman" w:hAnsi="Times New Roman"/>
          <w:sz w:val="28"/>
          <w:szCs w:val="28"/>
        </w:rPr>
        <w:t xml:space="preserve">/ </w:t>
      </w:r>
      <w:r w:rsidR="0009429D">
        <w:rPr>
          <w:rFonts w:ascii="Times New Roman" w:hAnsi="Times New Roman"/>
          <w:sz w:val="28"/>
          <w:szCs w:val="28"/>
        </w:rPr>
        <w:t>Сост.</w:t>
      </w:r>
      <w:r w:rsidR="007068AC" w:rsidRPr="007068AC">
        <w:rPr>
          <w:rFonts w:ascii="Times New Roman" w:hAnsi="Times New Roman"/>
          <w:sz w:val="28"/>
          <w:szCs w:val="28"/>
        </w:rPr>
        <w:t xml:space="preserve"> Ф.Лип</w:t>
      </w:r>
      <w:r w:rsidR="007068AC" w:rsidRPr="007068AC">
        <w:rPr>
          <w:rFonts w:ascii="Times New Roman" w:hAnsi="Times New Roman"/>
          <w:sz w:val="28"/>
          <w:szCs w:val="28"/>
          <w:lang w:val="en-US"/>
        </w:rPr>
        <w:t>c</w:t>
      </w:r>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2006</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Вып.</w:t>
      </w:r>
      <w:r w:rsidR="0009429D">
        <w:rPr>
          <w:rFonts w:ascii="Times New Roman" w:hAnsi="Times New Roman"/>
          <w:sz w:val="28"/>
          <w:szCs w:val="28"/>
        </w:rPr>
        <w:t xml:space="preserve"> 10.</w:t>
      </w:r>
      <w:r w:rsidR="00967FEC">
        <w:rPr>
          <w:rFonts w:ascii="Times New Roman" w:hAnsi="Times New Roman"/>
          <w:sz w:val="28"/>
          <w:szCs w:val="28"/>
        </w:rPr>
        <w:t>/</w:t>
      </w:r>
      <w:r w:rsidR="0009429D">
        <w:rPr>
          <w:rFonts w:ascii="Times New Roman" w:hAnsi="Times New Roman"/>
          <w:sz w:val="28"/>
          <w:szCs w:val="28"/>
        </w:rPr>
        <w:t xml:space="preserve"> Сост.</w:t>
      </w:r>
      <w:r w:rsidR="007068AC" w:rsidRPr="007068AC">
        <w:rPr>
          <w:rFonts w:ascii="Times New Roman" w:hAnsi="Times New Roman"/>
          <w:sz w:val="28"/>
          <w:szCs w:val="28"/>
        </w:rPr>
        <w:t xml:space="preserve"> Ф.Лип</w:t>
      </w:r>
      <w:r w:rsidR="007068AC" w:rsidRPr="007068AC">
        <w:rPr>
          <w:rFonts w:ascii="Times New Roman" w:hAnsi="Times New Roman"/>
          <w:sz w:val="28"/>
          <w:szCs w:val="28"/>
          <w:lang w:val="en-US"/>
        </w:rPr>
        <w:t>c</w:t>
      </w:r>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2007</w:t>
      </w:r>
    </w:p>
    <w:p w:rsidR="00411668" w:rsidRPr="0041166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11668">
        <w:rPr>
          <w:rFonts w:ascii="Times New Roman" w:hAnsi="Times New Roman"/>
          <w:sz w:val="28"/>
          <w:szCs w:val="28"/>
        </w:rPr>
        <w:t>Гайдн Й. Соната для фортепиано №42</w:t>
      </w:r>
      <w:r w:rsidR="001A0BB4">
        <w:rPr>
          <w:rFonts w:ascii="Times New Roman" w:hAnsi="Times New Roman"/>
          <w:sz w:val="28"/>
          <w:szCs w:val="28"/>
        </w:rPr>
        <w:t>.</w:t>
      </w:r>
      <w:r w:rsidR="00411668">
        <w:rPr>
          <w:rFonts w:ascii="Times New Roman" w:hAnsi="Times New Roman"/>
          <w:sz w:val="28"/>
          <w:szCs w:val="28"/>
        </w:rPr>
        <w:t xml:space="preserve"> </w:t>
      </w:r>
      <w:r w:rsidR="00411668">
        <w:rPr>
          <w:rFonts w:ascii="Times New Roman" w:hAnsi="Times New Roman"/>
          <w:sz w:val="28"/>
          <w:szCs w:val="28"/>
          <w:lang w:val="en-US"/>
        </w:rPr>
        <w:t>Hob</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Pr>
          <w:rFonts w:ascii="Times New Roman" w:hAnsi="Times New Roman"/>
          <w:sz w:val="28"/>
          <w:szCs w:val="28"/>
          <w:lang w:val="en-US"/>
        </w:rPr>
        <w:t>XVI</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sidRPr="00411668">
        <w:rPr>
          <w:rFonts w:ascii="Times New Roman" w:hAnsi="Times New Roman"/>
          <w:sz w:val="28"/>
          <w:szCs w:val="28"/>
        </w:rPr>
        <w:t>27.</w:t>
      </w:r>
      <w:r w:rsidR="00411668">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411668">
        <w:rPr>
          <w:rFonts w:ascii="Times New Roman" w:hAnsi="Times New Roman"/>
          <w:sz w:val="28"/>
          <w:szCs w:val="28"/>
        </w:rPr>
        <w:t xml:space="preserve">М.: </w:t>
      </w:r>
      <w:r w:rsidR="0040204B">
        <w:rPr>
          <w:rFonts w:ascii="Times New Roman" w:hAnsi="Times New Roman"/>
          <w:sz w:val="28"/>
          <w:szCs w:val="28"/>
        </w:rPr>
        <w:t>«</w:t>
      </w:r>
      <w:r w:rsidR="00411668">
        <w:rPr>
          <w:rFonts w:ascii="Times New Roman" w:hAnsi="Times New Roman"/>
          <w:sz w:val="28"/>
          <w:szCs w:val="28"/>
        </w:rPr>
        <w:t>Книга по требованию</w:t>
      </w:r>
      <w:r w:rsidR="0040204B">
        <w:rPr>
          <w:rFonts w:ascii="Times New Roman" w:hAnsi="Times New Roman"/>
          <w:sz w:val="28"/>
          <w:szCs w:val="28"/>
        </w:rPr>
        <w:t>»</w:t>
      </w:r>
      <w:r w:rsidR="00411668">
        <w:rPr>
          <w:rFonts w:ascii="Times New Roman" w:hAnsi="Times New Roman"/>
          <w:sz w:val="28"/>
          <w:szCs w:val="28"/>
        </w:rPr>
        <w:t>,</w:t>
      </w:r>
      <w:r w:rsidR="001A0BB4">
        <w:rPr>
          <w:rFonts w:ascii="Times New Roman" w:hAnsi="Times New Roman"/>
          <w:sz w:val="28"/>
          <w:szCs w:val="28"/>
        </w:rPr>
        <w:t xml:space="preserve"> 2012</w:t>
      </w:r>
    </w:p>
    <w:p w:rsidR="001F6DB1" w:rsidRPr="001F6D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Золотой репертуар пианиста: Клеме</w:t>
      </w:r>
      <w:r w:rsidR="0040204B">
        <w:rPr>
          <w:rFonts w:ascii="Times New Roman" w:hAnsi="Times New Roman"/>
          <w:sz w:val="28"/>
          <w:szCs w:val="28"/>
        </w:rPr>
        <w:t>нти М. Шесть</w:t>
      </w:r>
      <w:r w:rsidR="001F6DB1">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sidR="001A0BB4">
        <w:rPr>
          <w:rFonts w:ascii="Times New Roman" w:hAnsi="Times New Roman"/>
          <w:sz w:val="28"/>
          <w:szCs w:val="28"/>
        </w:rPr>
        <w:t>СПб</w:t>
      </w:r>
      <w:r w:rsidR="001F6DB1">
        <w:rPr>
          <w:rFonts w:ascii="Times New Roman" w:hAnsi="Times New Roman"/>
          <w:sz w:val="28"/>
          <w:szCs w:val="28"/>
        </w:rPr>
        <w:t xml:space="preserve">: </w:t>
      </w:r>
      <w:r w:rsidR="0040204B">
        <w:rPr>
          <w:rFonts w:ascii="Times New Roman" w:hAnsi="Times New Roman"/>
          <w:sz w:val="28"/>
          <w:szCs w:val="28"/>
        </w:rPr>
        <w:t>«</w:t>
      </w:r>
      <w:r w:rsidR="001F6DB1">
        <w:rPr>
          <w:rFonts w:ascii="Times New Roman" w:hAnsi="Times New Roman"/>
          <w:sz w:val="28"/>
          <w:szCs w:val="28"/>
        </w:rPr>
        <w:t>Композитор</w:t>
      </w:r>
      <w:r w:rsidR="0040204B">
        <w:rPr>
          <w:rFonts w:ascii="Times New Roman" w:hAnsi="Times New Roman"/>
          <w:sz w:val="28"/>
          <w:szCs w:val="28"/>
        </w:rPr>
        <w:t>»</w:t>
      </w:r>
      <w:r w:rsidR="001F6DB1">
        <w:rPr>
          <w:rFonts w:ascii="Times New Roman" w:hAnsi="Times New Roman"/>
          <w:sz w:val="28"/>
          <w:szCs w:val="28"/>
        </w:rPr>
        <w:t>, 2012</w:t>
      </w:r>
    </w:p>
    <w:p w:rsidR="00147CD0" w:rsidRPr="00147CD0"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1A0BB4">
        <w:rPr>
          <w:rFonts w:ascii="Times New Roman" w:hAnsi="Times New Roman"/>
          <w:sz w:val="28"/>
          <w:szCs w:val="28"/>
        </w:rPr>
        <w:t>Ч.1</w:t>
      </w:r>
      <w:r w:rsidR="004E3275">
        <w:rPr>
          <w:rFonts w:ascii="Times New Roman" w:hAnsi="Times New Roman"/>
          <w:sz w:val="28"/>
          <w:szCs w:val="28"/>
        </w:rPr>
        <w:t xml:space="preserve">/ </w:t>
      </w:r>
      <w:r w:rsidR="00147CD0">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sidR="00147CD0">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9E7AEA" w:rsidRPr="009E7AEA" w:rsidRDefault="001F6DB1" w:rsidP="00AC130B">
      <w:pPr>
        <w:pStyle w:val="af1"/>
        <w:numPr>
          <w:ilvl w:val="1"/>
          <w:numId w:val="1"/>
        </w:numPr>
        <w:spacing w:after="0" w:line="360" w:lineRule="auto"/>
        <w:ind w:left="426" w:hanging="402"/>
        <w:jc w:val="both"/>
        <w:rPr>
          <w:rFonts w:ascii="Times New Roman" w:hAnsi="Times New Roman" w:cs="Times New Roman"/>
          <w:sz w:val="28"/>
          <w:szCs w:val="28"/>
        </w:rPr>
      </w:pPr>
      <w:r w:rsidRPr="009E7AEA">
        <w:rPr>
          <w:rFonts w:ascii="Times New Roman" w:hAnsi="Times New Roman"/>
          <w:sz w:val="28"/>
          <w:szCs w:val="28"/>
        </w:rPr>
        <w:t xml:space="preserve"> </w:t>
      </w:r>
      <w:r w:rsidR="009E7AEA" w:rsidRPr="009E7AEA">
        <w:rPr>
          <w:rFonts w:ascii="Times New Roman" w:hAnsi="Times New Roman" w:cs="Times New Roman"/>
          <w:bCs/>
          <w:sz w:val="28"/>
          <w:szCs w:val="28"/>
        </w:rPr>
        <w:t>Куперен</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Избранные</w:t>
      </w:r>
      <w:r w:rsidR="009E7AEA" w:rsidRPr="009E7AEA">
        <w:rPr>
          <w:rFonts w:ascii="Times New Roman" w:hAnsi="Times New Roman" w:cs="Times New Roman"/>
          <w:sz w:val="28"/>
          <w:szCs w:val="28"/>
        </w:rPr>
        <w:t xml:space="preserve"> сочинения </w:t>
      </w:r>
      <w:r w:rsidR="009E7AEA" w:rsidRPr="009E7AEA">
        <w:rPr>
          <w:rFonts w:ascii="Times New Roman" w:hAnsi="Times New Roman" w:cs="Times New Roman"/>
          <w:bCs/>
          <w:sz w:val="28"/>
          <w:szCs w:val="28"/>
        </w:rPr>
        <w:t>для</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фортепиано</w:t>
      </w:r>
      <w:r w:rsidR="009E7AEA" w:rsidRPr="009E7AEA">
        <w:rPr>
          <w:rFonts w:ascii="Times New Roman" w:hAnsi="Times New Roman" w:cs="Times New Roman"/>
          <w:sz w:val="28"/>
          <w:szCs w:val="28"/>
        </w:rPr>
        <w:t xml:space="preserve"> / ред. А. Юровский.</w:t>
      </w:r>
      <w:r w:rsidR="009E7AEA" w:rsidRPr="009E7AEA">
        <w:rPr>
          <w:rStyle w:val="snsep"/>
          <w:rFonts w:ascii="Times New Roman" w:hAnsi="Times New Roman" w:cs="Times New Roman"/>
          <w:sz w:val="28"/>
          <w:szCs w:val="28"/>
        </w:rPr>
        <w:t xml:space="preserve"> ... </w:t>
      </w:r>
      <w:r w:rsidR="009E7AEA" w:rsidRPr="009E7AEA">
        <w:rPr>
          <w:rFonts w:ascii="Times New Roman" w:hAnsi="Times New Roman" w:cs="Times New Roman"/>
          <w:sz w:val="28"/>
          <w:szCs w:val="28"/>
        </w:rPr>
        <w:t xml:space="preserve">Музыка для детей: Фортепианные </w:t>
      </w:r>
      <w:r w:rsidR="009E7AEA" w:rsidRPr="009E7AEA">
        <w:rPr>
          <w:rFonts w:ascii="Times New Roman" w:hAnsi="Times New Roman" w:cs="Times New Roman"/>
          <w:bCs/>
          <w:sz w:val="28"/>
          <w:szCs w:val="28"/>
        </w:rPr>
        <w:t>пьесы</w:t>
      </w:r>
      <w:r w:rsidR="009E7AEA" w:rsidRPr="009E7AEA">
        <w:rPr>
          <w:rFonts w:ascii="Times New Roman" w:hAnsi="Times New Roman" w:cs="Times New Roman"/>
          <w:sz w:val="28"/>
          <w:szCs w:val="28"/>
        </w:rPr>
        <w:t>, учебное пособие / сост. С.К.Сорокин.-</w:t>
      </w:r>
      <w:r w:rsidR="009E7AEA">
        <w:rPr>
          <w:rFonts w:ascii="Times New Roman" w:hAnsi="Times New Roman" w:cs="Times New Roman"/>
          <w:sz w:val="28"/>
          <w:szCs w:val="28"/>
        </w:rPr>
        <w:t xml:space="preserve"> М.: Советский композитор, 1982</w:t>
      </w:r>
    </w:p>
    <w:p w:rsidR="009565C4" w:rsidRPr="009E7A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565C4" w:rsidRPr="009E7AEA">
        <w:rPr>
          <w:rFonts w:ascii="Times New Roman" w:hAnsi="Times New Roman"/>
          <w:sz w:val="28"/>
          <w:szCs w:val="28"/>
        </w:rPr>
        <w:t>Лядов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r w:rsidR="00877EF3">
        <w:rPr>
          <w:rFonts w:ascii="Times New Roman" w:hAnsi="Times New Roman"/>
          <w:sz w:val="28"/>
          <w:szCs w:val="28"/>
          <w:lang w:val="en-US"/>
        </w:rPr>
        <w:t>i</w:t>
      </w:r>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r w:rsidR="00877EF3">
        <w:rPr>
          <w:rFonts w:ascii="Times New Roman" w:hAnsi="Times New Roman"/>
          <w:sz w:val="28"/>
          <w:szCs w:val="28"/>
        </w:rPr>
        <w:t>Музична Укра</w:t>
      </w:r>
      <w:r w:rsidR="00877EF3">
        <w:rPr>
          <w:rFonts w:ascii="Times New Roman" w:hAnsi="Times New Roman"/>
          <w:sz w:val="28"/>
          <w:szCs w:val="28"/>
          <w:lang w:val="en-US"/>
        </w:rPr>
        <w:t>i</w:t>
      </w:r>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70EA7" w:rsidRPr="00DD5CEA">
        <w:rPr>
          <w:rFonts w:ascii="Times New Roman" w:hAnsi="Times New Roman"/>
          <w:sz w:val="28"/>
          <w:szCs w:val="28"/>
        </w:rPr>
        <w:t>Скарлатти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 Под общей ред. В. Натансона</w:t>
      </w:r>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4 кл.</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Бакулов,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F2FB1">
        <w:rPr>
          <w:rFonts w:ascii="Times New Roman" w:hAnsi="Times New Roman"/>
          <w:sz w:val="28"/>
          <w:szCs w:val="28"/>
        </w:rPr>
        <w:t>Хрестоматия для фортепиано</w:t>
      </w:r>
      <w:r w:rsidR="006E2DA1">
        <w:rPr>
          <w:rFonts w:ascii="Times New Roman" w:hAnsi="Times New Roman"/>
          <w:sz w:val="28"/>
          <w:szCs w:val="28"/>
        </w:rPr>
        <w:t>:</w:t>
      </w:r>
      <w:r w:rsidR="00DF2FB1">
        <w:rPr>
          <w:rFonts w:ascii="Times New Roman" w:hAnsi="Times New Roman"/>
          <w:sz w:val="28"/>
          <w:szCs w:val="28"/>
        </w:rPr>
        <w:t xml:space="preserve"> 5 кл.</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F2108D">
        <w:rPr>
          <w:rFonts w:ascii="Times New Roman" w:hAnsi="Times New Roman"/>
          <w:sz w:val="28"/>
          <w:szCs w:val="28"/>
        </w:rPr>
        <w:t>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Хрестоматия для фортепиано: 5 кл.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r w:rsidR="00BB2CF6">
        <w:rPr>
          <w:rFonts w:ascii="Times New Roman" w:hAnsi="Times New Roman"/>
          <w:sz w:val="28"/>
          <w:szCs w:val="28"/>
        </w:rPr>
        <w:t xml:space="preserve"> </w:t>
      </w:r>
      <w:r w:rsidR="001F6DB1">
        <w:rPr>
          <w:rFonts w:ascii="Times New Roman" w:hAnsi="Times New Roman"/>
          <w:sz w:val="28"/>
          <w:szCs w:val="28"/>
        </w:rPr>
        <w:t>Сост. Н. Копчевский.</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F6DB1">
        <w:rPr>
          <w:rFonts w:ascii="Times New Roman" w:hAnsi="Times New Roman"/>
          <w:sz w:val="28"/>
          <w:szCs w:val="28"/>
        </w:rPr>
        <w:t>1</w:t>
      </w:r>
      <w:r w:rsidR="00F2108D">
        <w:rPr>
          <w:rFonts w:ascii="Times New Roman" w:hAnsi="Times New Roman"/>
          <w:sz w:val="28"/>
          <w:szCs w:val="28"/>
        </w:rPr>
        <w:t>989</w:t>
      </w:r>
    </w:p>
    <w:p w:rsidR="00BB2CF6" w:rsidRPr="001548D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B2CF6">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BB2CF6">
        <w:rPr>
          <w:rFonts w:ascii="Times New Roman" w:hAnsi="Times New Roman"/>
          <w:sz w:val="28"/>
          <w:szCs w:val="28"/>
        </w:rPr>
        <w:t>7кл. ДМШ</w:t>
      </w:r>
      <w:r w:rsidR="001A0BB4">
        <w:rPr>
          <w:rFonts w:ascii="Times New Roman" w:hAnsi="Times New Roman"/>
          <w:sz w:val="28"/>
          <w:szCs w:val="28"/>
        </w:rPr>
        <w:t>. Вып.2</w:t>
      </w:r>
      <w:r w:rsidR="004E3275">
        <w:rPr>
          <w:rFonts w:ascii="Times New Roman" w:hAnsi="Times New Roman"/>
          <w:sz w:val="28"/>
          <w:szCs w:val="28"/>
        </w:rPr>
        <w:t>/</w:t>
      </w:r>
      <w:r w:rsidR="00BB2CF6">
        <w:rPr>
          <w:rFonts w:ascii="Times New Roman" w:hAnsi="Times New Roman"/>
          <w:sz w:val="28"/>
          <w:szCs w:val="28"/>
        </w:rPr>
        <w:t xml:space="preserve"> Сост. Н.Копчевский.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7E3A98" w:rsidRPr="007E3A9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4326CC">
        <w:rPr>
          <w:rFonts w:ascii="Times New Roman" w:hAnsi="Times New Roman"/>
          <w:sz w:val="28"/>
        </w:rPr>
        <w:t>Чайковский П.И.</w:t>
      </w:r>
      <w:r w:rsidR="004A6C5A">
        <w:rPr>
          <w:rFonts w:ascii="Times New Roman" w:hAnsi="Times New Roman"/>
          <w:sz w:val="28"/>
        </w:rPr>
        <w:t xml:space="preserve"> </w:t>
      </w:r>
      <w:r w:rsidR="004326CC">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rPr>
        <w:t>СПб</w:t>
      </w:r>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265DA">
        <w:rPr>
          <w:rFonts w:ascii="Times New Roman" w:hAnsi="Times New Roman"/>
          <w:sz w:val="28"/>
          <w:szCs w:val="28"/>
        </w:rPr>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 xml:space="preserve">М.: Музыка, </w:t>
      </w:r>
      <w:r w:rsidR="000265DA">
        <w:rPr>
          <w:rFonts w:ascii="Times New Roman" w:hAnsi="Times New Roman"/>
          <w:sz w:val="28"/>
          <w:szCs w:val="28"/>
        </w:rPr>
        <w:t>1983</w:t>
      </w:r>
    </w:p>
    <w:p w:rsidR="00EA25BC"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EA25BC" w:rsidRPr="00852CF2">
        <w:rPr>
          <w:rFonts w:ascii="Times New Roman" w:hAnsi="Times New Roman"/>
          <w:sz w:val="28"/>
        </w:rPr>
        <w:t xml:space="preserve">Шуман </w:t>
      </w:r>
      <w:r w:rsidR="00852CF2" w:rsidRPr="00852CF2">
        <w:rPr>
          <w:rFonts w:ascii="Times New Roman" w:hAnsi="Times New Roman"/>
          <w:sz w:val="28"/>
        </w:rPr>
        <w:t xml:space="preserve">Р. </w:t>
      </w:r>
      <w:r w:rsidR="00EA25BC"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rPr>
        <w:t>М.: Тороповъ,</w:t>
      </w:r>
      <w:r w:rsidR="00E247F8">
        <w:rPr>
          <w:rFonts w:ascii="Times New Roman" w:hAnsi="Times New Roman"/>
          <w:sz w:val="28"/>
        </w:rPr>
        <w:t xml:space="preserve"> </w:t>
      </w:r>
      <w:r w:rsidR="00C10F25">
        <w:rPr>
          <w:rFonts w:ascii="Times New Roman" w:hAnsi="Times New Roman"/>
          <w:sz w:val="28"/>
        </w:rPr>
        <w:t>2005</w:t>
      </w:r>
      <w:r w:rsidR="00EA25BC" w:rsidRPr="00852CF2">
        <w:rPr>
          <w:rFonts w:ascii="Times New Roman" w:hAnsi="Times New Roman"/>
          <w:sz w:val="28"/>
        </w:rPr>
        <w:t xml:space="preserve"> </w:t>
      </w:r>
    </w:p>
    <w:p w:rsidR="007E3A98"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52CF2">
        <w:rPr>
          <w:rFonts w:ascii="Times New Roman" w:hAnsi="Times New Roman"/>
          <w:sz w:val="28"/>
          <w:szCs w:val="28"/>
        </w:rPr>
        <w:t>Шостакович</w:t>
      </w:r>
      <w:r w:rsidR="00852CF2" w:rsidRPr="00852CF2">
        <w:rPr>
          <w:rFonts w:ascii="Times New Roman" w:hAnsi="Times New Roman"/>
          <w:sz w:val="28"/>
          <w:szCs w:val="28"/>
        </w:rPr>
        <w:t xml:space="preserve"> </w:t>
      </w:r>
      <w:r w:rsidR="00852CF2">
        <w:rPr>
          <w:rFonts w:ascii="Times New Roman" w:hAnsi="Times New Roman"/>
          <w:sz w:val="28"/>
          <w:szCs w:val="28"/>
        </w:rPr>
        <w:t>Д</w:t>
      </w:r>
      <w:r w:rsidR="00852CF2" w:rsidRPr="00852CF2">
        <w:rPr>
          <w:rFonts w:ascii="Times New Roman" w:hAnsi="Times New Roman"/>
          <w:sz w:val="28"/>
          <w:szCs w:val="28"/>
        </w:rPr>
        <w:t>. 2</w:t>
      </w:r>
      <w:r w:rsidR="00852CF2">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М.: Советский композитор,1970</w:t>
      </w:r>
    </w:p>
    <w:p w:rsidR="004512F2" w:rsidRPr="004512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512F2">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8E71DC">
        <w:rPr>
          <w:rFonts w:ascii="Times New Roman" w:hAnsi="Times New Roman"/>
          <w:sz w:val="28"/>
          <w:szCs w:val="28"/>
        </w:rPr>
        <w:t>СПб</w:t>
      </w:r>
      <w:r w:rsidR="004512F2">
        <w:rPr>
          <w:rFonts w:ascii="Times New Roman" w:hAnsi="Times New Roman"/>
          <w:sz w:val="28"/>
          <w:szCs w:val="28"/>
        </w:rPr>
        <w:t xml:space="preserve">: </w:t>
      </w:r>
      <w:r w:rsidR="008E71DC">
        <w:rPr>
          <w:rFonts w:ascii="Times New Roman" w:hAnsi="Times New Roman"/>
          <w:sz w:val="28"/>
          <w:szCs w:val="28"/>
        </w:rPr>
        <w:t>Композитор</w:t>
      </w:r>
      <w:r w:rsidR="001A0BB4">
        <w:rPr>
          <w:rFonts w:ascii="Times New Roman" w:hAnsi="Times New Roman"/>
          <w:sz w:val="28"/>
          <w:szCs w:val="28"/>
        </w:rPr>
        <w:t>,</w:t>
      </w:r>
      <w:r w:rsidR="00C10F25">
        <w:rPr>
          <w:rFonts w:ascii="Times New Roman" w:hAnsi="Times New Roman"/>
          <w:sz w:val="28"/>
          <w:szCs w:val="28"/>
        </w:rPr>
        <w:t xml:space="preserve"> </w:t>
      </w:r>
      <w:r w:rsidR="008E71DC">
        <w:rPr>
          <w:rFonts w:ascii="Times New Roman" w:hAnsi="Times New Roman"/>
          <w:sz w:val="28"/>
          <w:szCs w:val="28"/>
        </w:rPr>
        <w:t>2004</w:t>
      </w:r>
    </w:p>
    <w:p w:rsidR="00DD5CEA" w:rsidRPr="001134F8" w:rsidRDefault="00235EDA" w:rsidP="00AC130B">
      <w:pPr>
        <w:pStyle w:val="af1"/>
        <w:numPr>
          <w:ilvl w:val="1"/>
          <w:numId w:val="1"/>
        </w:numPr>
        <w:spacing w:after="0" w:line="360" w:lineRule="auto"/>
        <w:ind w:left="426" w:hanging="402"/>
        <w:jc w:val="both"/>
        <w:rPr>
          <w:rFonts w:ascii="Times New Roman" w:hAnsi="Times New Roman"/>
          <w:sz w:val="28"/>
          <w:szCs w:val="28"/>
        </w:rPr>
      </w:pPr>
      <w:r w:rsidRPr="00257E8B">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Bach</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J</w:t>
      </w:r>
      <w:r w:rsidR="000C0344" w:rsidRPr="00D80830">
        <w:rPr>
          <w:rFonts w:ascii="Times New Roman" w:hAnsi="Times New Roman" w:cs="Times New Roman"/>
          <w:sz w:val="28"/>
          <w:szCs w:val="28"/>
          <w:lang w:val="en-US"/>
        </w:rPr>
        <w:t>.</w:t>
      </w:r>
      <w:r w:rsidR="000C0344" w:rsidRPr="00DD5CEA">
        <w:rPr>
          <w:rFonts w:ascii="Times New Roman" w:hAnsi="Times New Roman" w:cs="Times New Roman"/>
          <w:sz w:val="28"/>
          <w:szCs w:val="28"/>
          <w:lang w:val="en-US"/>
        </w:rPr>
        <w:t>S</w:t>
      </w:r>
      <w:r w:rsidR="004A6C5A"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Orgelwerke</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Band</w:t>
      </w:r>
      <w:r w:rsidR="004A6C5A" w:rsidRPr="00D80830">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000C0344" w:rsidRPr="00DD5CEA">
        <w:rPr>
          <w:rFonts w:ascii="Times New Roman" w:hAnsi="Times New Roman" w:cs="Times New Roman"/>
          <w:sz w:val="28"/>
          <w:szCs w:val="28"/>
          <w:lang w:val="en-US"/>
        </w:rPr>
        <w:t>Leipzig</w:t>
      </w:r>
      <w:r w:rsidR="000C0344" w:rsidRPr="001134F8">
        <w:rPr>
          <w:rFonts w:ascii="Times New Roman" w:hAnsi="Times New Roman" w:cs="Times New Roman"/>
          <w:sz w:val="28"/>
          <w:szCs w:val="28"/>
        </w:rPr>
        <w:t xml:space="preserve">: </w:t>
      </w:r>
      <w:r w:rsidR="000C0344" w:rsidRPr="00DD5CEA">
        <w:rPr>
          <w:rFonts w:ascii="Times New Roman" w:hAnsi="Times New Roman" w:cs="Times New Roman"/>
          <w:sz w:val="28"/>
          <w:szCs w:val="28"/>
          <w:lang w:val="en-US"/>
        </w:rPr>
        <w:t>Peters</w:t>
      </w:r>
    </w:p>
    <w:p w:rsidR="005C07BA" w:rsidRPr="00D80830"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r w:rsidR="005C07BA">
        <w:rPr>
          <w:rFonts w:ascii="Times New Roman" w:hAnsi="Times New Roman"/>
          <w:sz w:val="28"/>
          <w:szCs w:val="28"/>
          <w:lang w:val="en-US"/>
        </w:rPr>
        <w:t>Beethovens</w:t>
      </w:r>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Werke</w:t>
      </w:r>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Serie</w:t>
      </w:r>
      <w:r w:rsidR="005C07BA" w:rsidRPr="00D80830">
        <w:rPr>
          <w:rFonts w:ascii="Times New Roman" w:hAnsi="Times New Roman"/>
          <w:sz w:val="28"/>
          <w:szCs w:val="28"/>
          <w:lang w:val="en-US"/>
        </w:rPr>
        <w:t xml:space="preserve"> 18. </w:t>
      </w:r>
      <w:r w:rsidR="004E3275" w:rsidRPr="00D80830">
        <w:rPr>
          <w:rFonts w:ascii="Times New Roman" w:hAnsi="Times New Roman"/>
          <w:sz w:val="28"/>
          <w:szCs w:val="28"/>
          <w:lang w:val="en-US"/>
        </w:rPr>
        <w:t xml:space="preserve">− </w:t>
      </w:r>
      <w:r w:rsidR="005C07BA">
        <w:rPr>
          <w:rFonts w:ascii="Times New Roman" w:hAnsi="Times New Roman"/>
          <w:sz w:val="28"/>
          <w:szCs w:val="28"/>
          <w:lang w:val="en-US"/>
        </w:rPr>
        <w:t>Leipzig</w:t>
      </w:r>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Breitkopf</w:t>
      </w:r>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und</w:t>
      </w:r>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Haertel</w:t>
      </w:r>
    </w:p>
    <w:p w:rsidR="005F6D07" w:rsidRPr="005F6D07" w:rsidRDefault="00625935" w:rsidP="00AC130B">
      <w:pPr>
        <w:pStyle w:val="af1"/>
        <w:numPr>
          <w:ilvl w:val="1"/>
          <w:numId w:val="1"/>
        </w:numPr>
        <w:spacing w:after="0" w:line="360" w:lineRule="auto"/>
        <w:ind w:left="426" w:hanging="402"/>
        <w:jc w:val="both"/>
        <w:rPr>
          <w:rFonts w:ascii="Times New Roman" w:hAnsi="Times New Roman"/>
          <w:sz w:val="28"/>
          <w:szCs w:val="28"/>
          <w:lang w:val="en-US"/>
        </w:rPr>
      </w:pPr>
      <w:r w:rsidRPr="00D80830">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Neue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 xml:space="preserve">Ausgabe saemtlicher Orgelwerke. Band </w:t>
      </w:r>
      <w:r w:rsidR="004426E2" w:rsidRPr="001A0BB4">
        <w:rPr>
          <w:rFonts w:ascii="Times New Roman" w:hAnsi="Times New Roman"/>
          <w:sz w:val="28"/>
          <w:szCs w:val="28"/>
          <w:lang w:val="en-US"/>
        </w:rPr>
        <w:t>1</w:t>
      </w:r>
      <w:r w:rsidR="005F6D07">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5F6D07">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r w:rsidR="001A0BB4">
        <w:rPr>
          <w:rFonts w:ascii="Times New Roman" w:hAnsi="Times New Roman" w:cs="Times New Roman"/>
          <w:sz w:val="28"/>
          <w:szCs w:val="28"/>
          <w:lang w:val="en-US"/>
        </w:rPr>
        <w:t>Baerenreiter</w:t>
      </w:r>
    </w:p>
    <w:p w:rsidR="00625935"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625935">
        <w:rPr>
          <w:rFonts w:ascii="Times New Roman" w:hAnsi="Times New Roman"/>
          <w:sz w:val="28"/>
          <w:szCs w:val="28"/>
          <w:lang w:val="en-US"/>
        </w:rPr>
        <w:t>Buxtehude D. Neue Ausgab</w:t>
      </w:r>
      <w:r w:rsidR="004426E2">
        <w:rPr>
          <w:rFonts w:ascii="Times New Roman" w:hAnsi="Times New Roman"/>
          <w:sz w:val="28"/>
          <w:szCs w:val="28"/>
          <w:lang w:val="en-US"/>
        </w:rPr>
        <w:t xml:space="preserve">e saemtlicher Orgelwerke. Band </w:t>
      </w:r>
      <w:r w:rsidR="004426E2" w:rsidRPr="001A0BB4">
        <w:rPr>
          <w:rFonts w:ascii="Times New Roman" w:hAnsi="Times New Roman"/>
          <w:sz w:val="28"/>
          <w:szCs w:val="28"/>
          <w:lang w:val="en-US"/>
        </w:rPr>
        <w:t>3</w:t>
      </w:r>
      <w:r w:rsidR="00625935">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625935">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r w:rsidR="00625935">
        <w:rPr>
          <w:rFonts w:ascii="Times New Roman" w:hAnsi="Times New Roman" w:cs="Times New Roman"/>
          <w:sz w:val="28"/>
          <w:szCs w:val="28"/>
          <w:lang w:val="en-US"/>
        </w:rPr>
        <w:t>Baerenreiter</w:t>
      </w:r>
    </w:p>
    <w:p w:rsidR="00DD5CEA" w:rsidRPr="007E3A98"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Old</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English</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Composer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for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the</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000C59F4" w:rsidRPr="00DD5CEA">
        <w:rPr>
          <w:rFonts w:ascii="Times New Roman" w:hAnsi="Times New Roman" w:cs="Times New Roman"/>
          <w:sz w:val="28"/>
          <w:szCs w:val="28"/>
          <w:lang w:val="en-US"/>
        </w:rPr>
        <w:t xml:space="preserve"> John Bull. </w:t>
      </w:r>
      <w:r w:rsidR="004E3275" w:rsidRPr="001A0BB4">
        <w:rPr>
          <w:rFonts w:ascii="Times New Roman" w:hAnsi="Times New Roman"/>
          <w:sz w:val="28"/>
          <w:szCs w:val="28"/>
          <w:lang w:val="en-US"/>
        </w:rPr>
        <w:t xml:space="preserve">− </w:t>
      </w:r>
      <w:r w:rsidR="000C59F4" w:rsidRPr="00DD5CEA">
        <w:rPr>
          <w:rFonts w:ascii="Times New Roman" w:hAnsi="Times New Roman" w:cs="Times New Roman"/>
          <w:sz w:val="28"/>
          <w:szCs w:val="28"/>
          <w:lang w:val="en-US"/>
        </w:rPr>
        <w:t>London: Augener’s Edition</w:t>
      </w:r>
    </w:p>
    <w:p w:rsidR="0047084F"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3C6D21"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003C6D21" w:rsidRPr="00DD5CEA">
        <w:rPr>
          <w:rFonts w:ascii="Times New Roman" w:hAnsi="Times New Roman" w:cs="Times New Roman"/>
          <w:sz w:val="28"/>
          <w:szCs w:val="28"/>
          <w:lang w:val="en-US"/>
        </w:rPr>
        <w:t xml:space="preserve"> Orlando Gibbons. </w:t>
      </w:r>
      <w:r w:rsidR="004E3275" w:rsidRPr="004E3275">
        <w:rPr>
          <w:rFonts w:ascii="Times New Roman" w:hAnsi="Times New Roman"/>
          <w:sz w:val="28"/>
          <w:szCs w:val="28"/>
          <w:lang w:val="en-US"/>
        </w:rPr>
        <w:t>−</w:t>
      </w:r>
      <w:r w:rsidR="004E3275" w:rsidRPr="001A0BB4">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3C6D21" w:rsidRPr="00DD5CEA">
        <w:rPr>
          <w:rFonts w:ascii="Times New Roman" w:hAnsi="Times New Roman" w:cs="Times New Roman"/>
          <w:sz w:val="28"/>
          <w:szCs w:val="28"/>
          <w:lang w:val="en-US"/>
        </w:rPr>
        <w:t>London: Augener’s Edition</w:t>
      </w:r>
    </w:p>
    <w:p w:rsidR="0003768C"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3768C">
        <w:rPr>
          <w:rFonts w:ascii="Times New Roman" w:hAnsi="Times New Roman" w:cs="Times New Roman"/>
          <w:sz w:val="28"/>
          <w:szCs w:val="28"/>
          <w:lang w:val="en-US"/>
        </w:rPr>
        <w:t xml:space="preserve">Pachelbel J. Orgelwerke. Band 1. </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Kassel:</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Baerenreiter</w:t>
      </w:r>
    </w:p>
    <w:p w:rsidR="00AA66BE" w:rsidRPr="00AA66BE"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EC2476">
        <w:rPr>
          <w:rFonts w:ascii="Times New Roman" w:hAnsi="Times New Roman"/>
          <w:sz w:val="28"/>
          <w:szCs w:val="28"/>
          <w:lang w:val="en-US"/>
        </w:rPr>
        <w:t>Rameau J</w:t>
      </w:r>
      <w:r w:rsidR="00AA66BE">
        <w:rPr>
          <w:rFonts w:ascii="Times New Roman" w:hAnsi="Times New Roman"/>
          <w:sz w:val="28"/>
          <w:szCs w:val="28"/>
          <w:lang w:val="en-US"/>
        </w:rPr>
        <w:t xml:space="preserve">. </w:t>
      </w:r>
      <w:r w:rsidR="00FB2D0C">
        <w:rPr>
          <w:rFonts w:ascii="Times New Roman" w:hAnsi="Times New Roman"/>
          <w:sz w:val="28"/>
          <w:szCs w:val="28"/>
          <w:lang w:val="en-US"/>
        </w:rPr>
        <w:t xml:space="preserve">Novelette  </w:t>
      </w:r>
      <w:r w:rsidR="00EC2476">
        <w:rPr>
          <w:rFonts w:ascii="Times New Roman" w:hAnsi="Times New Roman"/>
          <w:sz w:val="28"/>
          <w:szCs w:val="28"/>
          <w:lang w:val="en-US"/>
        </w:rPr>
        <w:t>Pieces de C</w:t>
      </w:r>
      <w:r w:rsidR="00FB2D0C">
        <w:rPr>
          <w:rFonts w:ascii="Times New Roman" w:hAnsi="Times New Roman"/>
          <w:sz w:val="28"/>
          <w:szCs w:val="28"/>
          <w:lang w:val="en-US"/>
        </w:rPr>
        <w:t>lavesin</w:t>
      </w:r>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AA66BE">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r w:rsidR="00AA66BE">
        <w:rPr>
          <w:rFonts w:ascii="Times New Roman" w:hAnsi="Times New Roman" w:cs="Times New Roman"/>
          <w:sz w:val="28"/>
          <w:szCs w:val="28"/>
          <w:lang w:val="en-US"/>
        </w:rPr>
        <w:t>Baerenreiter</w:t>
      </w:r>
    </w:p>
    <w:p w:rsidR="001548DB" w:rsidRPr="001548DB"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r w:rsidR="004E3275">
        <w:rPr>
          <w:rFonts w:ascii="Times New Roman" w:hAnsi="Times New Roman"/>
          <w:sz w:val="28"/>
          <w:szCs w:val="28"/>
          <w:lang w:val="en-US"/>
        </w:rPr>
        <w:t>Russische Musik der Moderne</w:t>
      </w:r>
      <w:r w:rsidR="001B6850" w:rsidRPr="001B6850">
        <w:rPr>
          <w:rFonts w:ascii="Times New Roman" w:hAnsi="Times New Roman"/>
          <w:sz w:val="28"/>
          <w:szCs w:val="28"/>
          <w:lang w:val="en-US"/>
        </w:rPr>
        <w:t>.</w:t>
      </w:r>
      <w:r w:rsidR="004E3275">
        <w:rPr>
          <w:rFonts w:ascii="Times New Roman" w:hAnsi="Times New Roman"/>
          <w:sz w:val="28"/>
          <w:szCs w:val="28"/>
          <w:lang w:val="en-US"/>
        </w:rPr>
        <w:t xml:space="preserve"> Sofia Gubaidulina</w:t>
      </w:r>
      <w:r w:rsidR="004E3275"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Ausgewaehlte Klavierwerke. </w:t>
      </w:r>
      <w:r w:rsidR="004E3275" w:rsidRPr="004E3275">
        <w:rPr>
          <w:rFonts w:ascii="Times New Roman" w:hAnsi="Times New Roman"/>
          <w:sz w:val="28"/>
          <w:szCs w:val="28"/>
          <w:lang w:val="en-US"/>
        </w:rPr>
        <w:t xml:space="preserve">− </w:t>
      </w:r>
      <w:r w:rsidR="001A0BB4">
        <w:rPr>
          <w:rFonts w:ascii="Times New Roman" w:hAnsi="Times New Roman"/>
          <w:sz w:val="28"/>
          <w:szCs w:val="28"/>
          <w:lang w:val="en-US"/>
        </w:rPr>
        <w:t>Gamburg: Sikorski</w:t>
      </w:r>
    </w:p>
    <w:p w:rsidR="00DD5CEA"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2136A2">
        <w:rPr>
          <w:rFonts w:ascii="Times New Roman" w:hAnsi="Times New Roman"/>
          <w:sz w:val="28"/>
          <w:szCs w:val="28"/>
          <w:lang w:val="en-US"/>
        </w:rPr>
        <w:t>Schmidt</w:t>
      </w:r>
      <w:r w:rsidR="002136A2" w:rsidRPr="0003768C">
        <w:rPr>
          <w:rFonts w:ascii="Times New Roman" w:hAnsi="Times New Roman"/>
          <w:sz w:val="28"/>
          <w:szCs w:val="28"/>
          <w:lang w:val="en-US"/>
        </w:rPr>
        <w:t xml:space="preserve"> </w:t>
      </w:r>
      <w:r w:rsidR="002136A2">
        <w:rPr>
          <w:rFonts w:ascii="Times New Roman" w:hAnsi="Times New Roman"/>
          <w:sz w:val="28"/>
          <w:szCs w:val="28"/>
          <w:lang w:val="en-US"/>
        </w:rPr>
        <w:t>Ole</w:t>
      </w:r>
      <w:r w:rsidR="002136A2"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sidR="002136A2">
        <w:rPr>
          <w:rFonts w:ascii="Times New Roman" w:hAnsi="Times New Roman"/>
          <w:sz w:val="28"/>
          <w:szCs w:val="28"/>
          <w:lang w:val="en-US"/>
        </w:rPr>
        <w:t>ata</w:t>
      </w:r>
      <w:r w:rsidR="002136A2" w:rsidRPr="0003768C">
        <w:rPr>
          <w:rFonts w:ascii="Times New Roman" w:hAnsi="Times New Roman"/>
          <w:sz w:val="28"/>
          <w:szCs w:val="28"/>
          <w:lang w:val="en-US"/>
        </w:rPr>
        <w:t xml:space="preserve"> №2. </w:t>
      </w:r>
      <w:r w:rsidR="001B6850" w:rsidRPr="00D80830">
        <w:rPr>
          <w:rFonts w:ascii="Times New Roman" w:hAnsi="Times New Roman"/>
          <w:sz w:val="28"/>
          <w:szCs w:val="28"/>
          <w:lang w:val="en-US"/>
        </w:rPr>
        <w:t xml:space="preserve">− </w:t>
      </w:r>
      <w:r w:rsidR="002136A2">
        <w:rPr>
          <w:rFonts w:ascii="Times New Roman" w:hAnsi="Times New Roman"/>
          <w:sz w:val="28"/>
          <w:szCs w:val="28"/>
          <w:lang w:val="en-US"/>
        </w:rPr>
        <w:t>Copenhagen: Samfundet</w:t>
      </w:r>
    </w:p>
    <w:p w:rsidR="003232EB"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Shostakovich</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D</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Children</w:t>
      </w:r>
      <w:r w:rsidR="0047084F" w:rsidRPr="0003768C">
        <w:rPr>
          <w:rFonts w:ascii="Times New Roman" w:hAnsi="Times New Roman" w:cs="Times New Roman"/>
          <w:sz w:val="28"/>
          <w:szCs w:val="28"/>
          <w:lang w:val="en-US"/>
        </w:rPr>
        <w:t>’</w:t>
      </w:r>
      <w:r w:rsidR="0047084F" w:rsidRPr="00DD5CEA">
        <w:rPr>
          <w:rFonts w:ascii="Times New Roman" w:hAnsi="Times New Roman" w:cs="Times New Roman"/>
          <w:sz w:val="28"/>
          <w:szCs w:val="28"/>
          <w:lang w:val="en-US"/>
        </w:rPr>
        <w:t>s</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Notebook</w:t>
      </w:r>
      <w:r w:rsidR="0047084F" w:rsidRPr="0003768C">
        <w:rPr>
          <w:rFonts w:ascii="Times New Roman" w:hAnsi="Times New Roman" w:cs="Times New Roman"/>
          <w:sz w:val="28"/>
          <w:szCs w:val="28"/>
          <w:lang w:val="en-US"/>
        </w:rPr>
        <w:t xml:space="preserve">. </w:t>
      </w:r>
      <w:r w:rsidR="001B6850" w:rsidRPr="00D80830">
        <w:rPr>
          <w:rFonts w:ascii="Times New Roman" w:hAnsi="Times New Roman"/>
          <w:sz w:val="28"/>
          <w:szCs w:val="28"/>
          <w:lang w:val="en-US"/>
        </w:rPr>
        <w:t xml:space="preserve">− </w:t>
      </w:r>
      <w:r w:rsidR="0047084F" w:rsidRPr="00DD5CEA">
        <w:rPr>
          <w:rFonts w:ascii="Times New Roman" w:hAnsi="Times New Roman" w:cs="Times New Roman"/>
          <w:sz w:val="28"/>
          <w:szCs w:val="28"/>
          <w:lang w:val="en-US"/>
        </w:rPr>
        <w:t>NY</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ASCAP</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397EA8" w:rsidP="00F87A5E">
      <w:pPr>
        <w:spacing w:after="0" w:line="36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Аберт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hAnsi="Times New Roman"/>
          <w:sz w:val="28"/>
          <w:szCs w:val="28"/>
        </w:rPr>
        <w:t xml:space="preserve"> </w:t>
      </w:r>
      <w:r w:rsidR="004B408D" w:rsidRPr="001A0BB4">
        <w:rPr>
          <w:rFonts w:ascii="Times New Roman" w:hAnsi="Times New Roman"/>
          <w:sz w:val="28"/>
          <w:szCs w:val="28"/>
        </w:rPr>
        <w:t xml:space="preserve">Бесфамильнов В., Семешко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r w:rsidR="00B5450F">
        <w:rPr>
          <w:rFonts w:ascii="Times New Roman" w:hAnsi="Times New Roman"/>
          <w:sz w:val="28"/>
          <w:szCs w:val="28"/>
        </w:rPr>
        <w:t xml:space="preserve">Музична Украина, </w:t>
      </w:r>
      <w:r w:rsidR="008B5085" w:rsidRPr="001A0BB4">
        <w:rPr>
          <w:rFonts w:ascii="Times New Roman" w:hAnsi="Times New Roman"/>
          <w:sz w:val="28"/>
          <w:szCs w:val="28"/>
        </w:rPr>
        <w:t>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Беляков В., Стативкин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Берченко Р.  </w:t>
      </w:r>
      <w:r w:rsidRPr="00FF075D">
        <w:rPr>
          <w:rFonts w:ascii="Times New Roman" w:eastAsia="Geeza Pro" w:hAnsi="Times New Roman"/>
          <w:color w:val="000000"/>
          <w:sz w:val="28"/>
          <w:szCs w:val="28"/>
        </w:rPr>
        <w:t xml:space="preserve">В поисках утраченного смысла. Болеслав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клавире".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Браудо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sidRPr="00FF075D">
        <w:rPr>
          <w:rFonts w:ascii="Times New Roman" w:eastAsia="Geeza Pro" w:hAnsi="Times New Roman"/>
          <w:color w:val="000000"/>
          <w:sz w:val="28"/>
          <w:szCs w:val="28"/>
        </w:rPr>
        <w:t>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Браудо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008E71DC">
        <w:rPr>
          <w:rFonts w:ascii="Times New Roman" w:eastAsia="Geeza Pro" w:hAnsi="Times New Roman"/>
          <w:color w:val="000000"/>
          <w:sz w:val="28"/>
          <w:szCs w:val="28"/>
        </w:rPr>
        <w:t>Л.: Музыка,</w:t>
      </w:r>
      <w:r w:rsidRPr="00FF075D">
        <w:rPr>
          <w:rFonts w:ascii="Times New Roman" w:eastAsia="Geeza Pro" w:hAnsi="Times New Roman"/>
          <w:color w:val="000000"/>
          <w:sz w:val="28"/>
          <w:szCs w:val="28"/>
        </w:rPr>
        <w:t>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4B408D">
        <w:rPr>
          <w:rFonts w:ascii="Times New Roman" w:hAnsi="Times New Roman" w:cs="Times New Roman"/>
          <w:color w:val="000000"/>
          <w:sz w:val="28"/>
        </w:rPr>
        <w:t xml:space="preserve">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Вопросы современного баянного и аккордеонного искусства// Сб.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Вып.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Вып.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196ABF">
        <w:rPr>
          <w:rFonts w:ascii="Times New Roman" w:hAnsi="Times New Roman"/>
          <w:sz w:val="28"/>
          <w:szCs w:val="28"/>
        </w:rPr>
        <w:t xml:space="preserve">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r>
        <w:rPr>
          <w:rFonts w:ascii="Times New Roman" w:eastAsia="Geeza Pro" w:hAnsi="Times New Roman"/>
          <w:color w:val="000000"/>
          <w:sz w:val="28"/>
          <w:szCs w:val="28"/>
        </w:rPr>
        <w:t xml:space="preserve">Друскин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Pr>
          <w:rFonts w:ascii="Times New Roman" w:eastAsia="Geeza Pro" w:hAnsi="Times New Roman"/>
          <w:color w:val="000000"/>
          <w:sz w:val="28"/>
          <w:szCs w:val="28"/>
        </w:rPr>
        <w:t>1960</w:t>
      </w:r>
    </w:p>
    <w:p w:rsidR="00B65211" w:rsidRPr="0097160F"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00B65211" w:rsidRPr="0097160F">
        <w:rPr>
          <w:rFonts w:ascii="Times New Roman" w:hAnsi="Times New Roman"/>
          <w:sz w:val="28"/>
          <w:szCs w:val="28"/>
        </w:rPr>
        <w:t xml:space="preserve">Баян и баянисты. Вып. 5.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hAnsi="Times New Roman"/>
          <w:sz w:val="28"/>
          <w:szCs w:val="28"/>
        </w:rPr>
        <w:t>М.: Музыка,</w:t>
      </w:r>
      <w:r w:rsidR="00B65211" w:rsidRPr="0097160F">
        <w:rPr>
          <w:rFonts w:ascii="Times New Roman" w:hAnsi="Times New Roman"/>
          <w:sz w:val="28"/>
          <w:szCs w:val="28"/>
        </w:rPr>
        <w:t xml:space="preserve">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 xml:space="preserve">Имханицкий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8B5085" w:rsidRPr="002C0621">
        <w:rPr>
          <w:rFonts w:ascii="Times New Roman" w:hAnsi="Times New Roman"/>
          <w:sz w:val="28"/>
          <w:szCs w:val="28"/>
        </w:rPr>
        <w:t>Имх</w:t>
      </w:r>
      <w:r w:rsidR="008B5085">
        <w:rPr>
          <w:rFonts w:ascii="Times New Roman" w:hAnsi="Times New Roman"/>
          <w:sz w:val="28"/>
          <w:szCs w:val="28"/>
        </w:rPr>
        <w:t>аницкий М</w:t>
      </w:r>
      <w:r w:rsidR="008B5085"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2004</w:t>
      </w:r>
    </w:p>
    <w:p w:rsidR="003B5D07" w:rsidRPr="00D33469"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8B5085">
        <w:rPr>
          <w:rFonts w:ascii="Times New Roman" w:hAnsi="Times New Roman"/>
          <w:sz w:val="28"/>
          <w:szCs w:val="28"/>
        </w:rPr>
        <w:t>Имханицкий М</w:t>
      </w:r>
      <w:r w:rsidR="008B5085"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2006</w:t>
      </w:r>
    </w:p>
    <w:p w:rsidR="003B5D07" w:rsidRPr="00514F5D"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514F5D" w:rsidRPr="0097160F">
        <w:rPr>
          <w:rFonts w:ascii="Times New Roman" w:hAnsi="Times New Roman"/>
          <w:sz w:val="28"/>
          <w:szCs w:val="28"/>
        </w:rPr>
        <w:t>Кирнарск</w:t>
      </w:r>
      <w:r w:rsidR="00C17326">
        <w:rPr>
          <w:rFonts w:ascii="Times New Roman" w:hAnsi="Times New Roman"/>
          <w:sz w:val="28"/>
          <w:szCs w:val="28"/>
        </w:rPr>
        <w:t xml:space="preserve">ая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514F5D" w:rsidRPr="0097160F">
        <w:rPr>
          <w:rFonts w:ascii="Times New Roman" w:hAnsi="Times New Roman"/>
          <w:sz w:val="28"/>
          <w:szCs w:val="28"/>
        </w:rPr>
        <w:t>М., 1997</w:t>
      </w:r>
    </w:p>
    <w:p w:rsidR="008A0506" w:rsidRDefault="00235EDA" w:rsidP="008A050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Коган Г</w:t>
      </w:r>
      <w:r w:rsidR="00FF075D">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Советский композитор, 1968</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00276723">
        <w:rPr>
          <w:rFonts w:ascii="Times New Roman" w:eastAsia="Geeza Pro" w:hAnsi="Times New Roman"/>
          <w:color w:val="000000"/>
          <w:sz w:val="28"/>
          <w:szCs w:val="28"/>
        </w:rPr>
        <w:t xml:space="preserve">М.: Советский композитор, </w:t>
      </w:r>
      <w:r w:rsidRPr="00FF075D">
        <w:rPr>
          <w:rFonts w:ascii="Times New Roman" w:eastAsia="Geeza Pro" w:hAnsi="Times New Roman"/>
          <w:color w:val="000000"/>
          <w:sz w:val="28"/>
          <w:szCs w:val="28"/>
        </w:rPr>
        <w:t>1979</w:t>
      </w:r>
    </w:p>
    <w:p w:rsidR="00267644" w:rsidRPr="00066D49" w:rsidRDefault="00276723" w:rsidP="008A050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pacing w:val="-4"/>
          <w:sz w:val="28"/>
          <w:szCs w:val="28"/>
        </w:rPr>
        <w:t xml:space="preserve"> </w:t>
      </w:r>
      <w:r w:rsidR="00267644" w:rsidRPr="00066D49">
        <w:rPr>
          <w:rFonts w:ascii="Times New Roman" w:hAnsi="Times New Roman"/>
          <w:spacing w:val="-4"/>
          <w:sz w:val="28"/>
          <w:szCs w:val="28"/>
        </w:rPr>
        <w:t>Крупин А., Романов А. Новое в теории и прак</w:t>
      </w:r>
      <w:r w:rsidR="00C17326">
        <w:rPr>
          <w:rFonts w:ascii="Times New Roman" w:hAnsi="Times New Roman"/>
          <w:spacing w:val="-4"/>
          <w:sz w:val="28"/>
          <w:szCs w:val="28"/>
        </w:rPr>
        <w:t xml:space="preserve">тике звукоизвлечения на баяне. </w:t>
      </w:r>
      <w:r w:rsidR="00267644" w:rsidRPr="00066D49">
        <w:rPr>
          <w:rFonts w:ascii="Times New Roman" w:hAnsi="Times New Roman"/>
          <w:spacing w:val="-4"/>
          <w:sz w:val="28"/>
          <w:szCs w:val="28"/>
        </w:rPr>
        <w:t xml:space="preserve"> </w:t>
      </w:r>
      <w:r>
        <w:rPr>
          <w:rFonts w:ascii="Times New Roman" w:hAnsi="Times New Roman"/>
          <w:sz w:val="28"/>
          <w:szCs w:val="28"/>
        </w:rPr>
        <w:t>–</w:t>
      </w:r>
      <w:r w:rsidR="008A0506">
        <w:rPr>
          <w:rFonts w:ascii="Times New Roman" w:hAnsi="Times New Roman"/>
          <w:sz w:val="28"/>
          <w:szCs w:val="28"/>
        </w:rPr>
        <w:t xml:space="preserve"> </w:t>
      </w:r>
      <w:r>
        <w:rPr>
          <w:rFonts w:ascii="Times New Roman" w:hAnsi="Times New Roman"/>
          <w:spacing w:val="-4"/>
          <w:sz w:val="28"/>
          <w:szCs w:val="28"/>
        </w:rPr>
        <w:t>Новосибирск: Классика,</w:t>
      </w:r>
      <w:r w:rsidR="00267644" w:rsidRPr="00066D49">
        <w:rPr>
          <w:rFonts w:ascii="Times New Roman" w:hAnsi="Times New Roman"/>
          <w:spacing w:val="-4"/>
          <w:sz w:val="28"/>
          <w:szCs w:val="28"/>
        </w:rPr>
        <w:t xml:space="preserve"> </w:t>
      </w:r>
      <w:r>
        <w:rPr>
          <w:rFonts w:ascii="Times New Roman" w:hAnsi="Times New Roman"/>
          <w:spacing w:val="-4"/>
          <w:sz w:val="28"/>
          <w:szCs w:val="28"/>
        </w:rPr>
        <w:t>2002</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r w:rsidR="003B5D07" w:rsidRPr="003B5D07">
        <w:rPr>
          <w:rFonts w:ascii="Times New Roman" w:hAnsi="Times New Roman" w:cs="Times New Roman"/>
          <w:color w:val="000000"/>
          <w:sz w:val="28"/>
        </w:rPr>
        <w:t>Кузовлев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Вып. 2.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r>
        <w:rPr>
          <w:rFonts w:ascii="Times New Roman" w:eastAsia="Geeza Pro" w:hAnsi="Times New Roman"/>
          <w:color w:val="000000"/>
          <w:sz w:val="28"/>
          <w:szCs w:val="28"/>
        </w:rPr>
        <w:t xml:space="preserve">Ландовска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sidR="003B5D07" w:rsidRPr="003B5D07">
        <w:rPr>
          <w:rFonts w:ascii="Times New Roman" w:hAnsi="Times New Roman" w:cs="Times New Roman"/>
          <w:color w:val="000000"/>
          <w:sz w:val="28"/>
        </w:rPr>
        <w:t>Лип</w:t>
      </w:r>
      <w:r w:rsidR="00697DE6">
        <w:rPr>
          <w:rFonts w:ascii="Times New Roman" w:hAnsi="Times New Roman" w:cs="Times New Roman"/>
          <w:color w:val="000000"/>
          <w:sz w:val="28"/>
        </w:rPr>
        <w:t xml:space="preserve">с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 xml:space="preserve">М.: Музыка, </w:t>
      </w:r>
      <w:r w:rsidR="00CA6245">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267644">
        <w:rPr>
          <w:rFonts w:ascii="Times New Roman" w:hAnsi="Times New Roman"/>
          <w:sz w:val="28"/>
          <w:szCs w:val="28"/>
        </w:rPr>
        <w:t>Липс Ф.</w:t>
      </w:r>
      <w:r w:rsidR="00BF6008" w:rsidRPr="001C1B99">
        <w:rPr>
          <w:rFonts w:ascii="Times New Roman" w:hAnsi="Times New Roman"/>
          <w:sz w:val="28"/>
          <w:szCs w:val="28"/>
        </w:rPr>
        <w:t xml:space="preserve"> </w:t>
      </w:r>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276723">
        <w:rPr>
          <w:rFonts w:ascii="Times New Roman" w:hAnsi="Times New Roman"/>
          <w:sz w:val="28"/>
          <w:szCs w:val="28"/>
        </w:rPr>
        <w:t>: Музыка,</w:t>
      </w:r>
      <w:r w:rsidR="00CA6245">
        <w:rPr>
          <w:rFonts w:ascii="Times New Roman" w:hAnsi="Times New Roman"/>
          <w:sz w:val="28"/>
          <w:szCs w:val="28"/>
        </w:rPr>
        <w:t xml:space="preserve"> 2</w:t>
      </w:r>
      <w:r w:rsidR="00276723">
        <w:rPr>
          <w:rFonts w:ascii="Times New Roman" w:hAnsi="Times New Roman"/>
          <w:sz w:val="28"/>
          <w:szCs w:val="28"/>
        </w:rPr>
        <w:t>009</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sidR="00514F5D" w:rsidRPr="00514F5D">
        <w:rPr>
          <w:rFonts w:ascii="Times New Roman" w:hAnsi="Times New Roman"/>
          <w:sz w:val="28"/>
          <w:szCs w:val="28"/>
        </w:rPr>
        <w:t>Липс Ф.  Об ис</w:t>
      </w:r>
      <w:r>
        <w:rPr>
          <w:rFonts w:ascii="Times New Roman" w:hAnsi="Times New Roman"/>
          <w:sz w:val="28"/>
          <w:szCs w:val="28"/>
        </w:rPr>
        <w:t xml:space="preserve">кусстве баянной транскрипции. </w:t>
      </w:r>
      <w:r w:rsidR="00276723">
        <w:rPr>
          <w:rFonts w:ascii="Times New Roman" w:hAnsi="Times New Roman"/>
          <w:sz w:val="28"/>
          <w:szCs w:val="28"/>
        </w:rPr>
        <w:t xml:space="preserve"> Теория и практика.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sz w:val="28"/>
          <w:szCs w:val="28"/>
        </w:rPr>
        <w:t>М.: Музыка,</w:t>
      </w:r>
      <w:r w:rsidR="00CA6245">
        <w:rPr>
          <w:rFonts w:ascii="Times New Roman" w:hAnsi="Times New Roman"/>
          <w:sz w:val="28"/>
          <w:szCs w:val="28"/>
        </w:rPr>
        <w:t xml:space="preserve"> </w:t>
      </w:r>
      <w:r w:rsidR="00FD779C">
        <w:rPr>
          <w:rFonts w:ascii="Times New Roman" w:hAnsi="Times New Roman"/>
          <w:sz w:val="28"/>
          <w:szCs w:val="28"/>
        </w:rPr>
        <w:t>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w:t>
      </w:r>
      <w:r w:rsidR="00276723">
        <w:rPr>
          <w:rFonts w:ascii="Times New Roman" w:eastAsia="Geeza Pro" w:hAnsi="Times New Roman"/>
          <w:color w:val="000000"/>
          <w:sz w:val="28"/>
          <w:szCs w:val="28"/>
        </w:rPr>
        <w:t>н</w:t>
      </w:r>
      <w:r>
        <w:rPr>
          <w:rFonts w:ascii="Times New Roman" w:eastAsia="Geeza Pro" w:hAnsi="Times New Roman"/>
          <w:color w:val="000000"/>
          <w:sz w:val="28"/>
          <w:szCs w:val="28"/>
        </w:rPr>
        <w:t xml:space="preserve">он Л. </w:t>
      </w:r>
      <w:r w:rsidRPr="00FF075D">
        <w:rPr>
          <w:rFonts w:ascii="Times New Roman" w:eastAsia="Geeza Pro" w:hAnsi="Times New Roman"/>
          <w:color w:val="000000"/>
          <w:sz w:val="28"/>
          <w:szCs w:val="28"/>
        </w:rPr>
        <w:t xml:space="preserve">Игра наизусть. </w:t>
      </w:r>
      <w:r w:rsidR="00276723">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Музыка</w:t>
      </w:r>
      <w:r w:rsidRPr="00FF075D">
        <w:rPr>
          <w:rFonts w:ascii="Times New Roman" w:eastAsia="Geeza Pro" w:hAnsi="Times New Roman"/>
          <w:color w:val="000000"/>
          <w:sz w:val="28"/>
          <w:szCs w:val="28"/>
        </w:rPr>
        <w:t>,1967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Миль</w:t>
      </w:r>
      <w:r w:rsidR="00CA6245">
        <w:rPr>
          <w:rFonts w:ascii="Times New Roman" w:eastAsia="Geeza Pro" w:hAnsi="Times New Roman"/>
          <w:color w:val="000000"/>
          <w:sz w:val="28"/>
          <w:szCs w:val="28"/>
        </w:rPr>
        <w:t>штейн Я. Ференц Лист. Монография</w:t>
      </w:r>
      <w:r>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r w:rsidR="006D442C">
        <w:rPr>
          <w:rFonts w:ascii="Times New Roman" w:eastAsia="Geeza Pro" w:hAnsi="Times New Roman"/>
          <w:color w:val="000000"/>
          <w:sz w:val="28"/>
          <w:szCs w:val="28"/>
        </w:rPr>
        <w:t>Мильштейн Я. Ференц Лист.</w:t>
      </w:r>
      <w:r w:rsidR="00CA6245">
        <w:rPr>
          <w:rFonts w:ascii="Times New Roman" w:eastAsia="Geeza Pro" w:hAnsi="Times New Roman"/>
          <w:color w:val="000000"/>
          <w:sz w:val="28"/>
          <w:szCs w:val="28"/>
        </w:rPr>
        <w:t xml:space="preserve"> Монография</w:t>
      </w:r>
      <w:r w:rsidR="006D442C">
        <w:rPr>
          <w:rFonts w:ascii="Times New Roman" w:eastAsia="Geeza Pro" w:hAnsi="Times New Roman"/>
          <w:color w:val="000000"/>
          <w:sz w:val="28"/>
          <w:szCs w:val="28"/>
        </w:rPr>
        <w:t xml:space="preserve">.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М.,1971</w:t>
      </w:r>
    </w:p>
    <w:p w:rsidR="00FF075D"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00FF075D">
        <w:rPr>
          <w:rFonts w:ascii="Times New Roman" w:eastAsia="Geeza Pro" w:hAnsi="Times New Roman"/>
          <w:color w:val="000000"/>
          <w:sz w:val="28"/>
          <w:szCs w:val="28"/>
        </w:rPr>
        <w:t xml:space="preserve">Мильштейн Я.  </w:t>
      </w:r>
      <w:r w:rsidR="00FF075D" w:rsidRPr="00FF075D">
        <w:rPr>
          <w:rFonts w:ascii="Times New Roman" w:eastAsia="Geeza Pro" w:hAnsi="Times New Roman"/>
          <w:color w:val="000000"/>
          <w:sz w:val="28"/>
          <w:szCs w:val="28"/>
        </w:rPr>
        <w:t xml:space="preserve">Хорошо темперированный клавир И.С.Баха.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FF075D"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Pr>
          <w:rFonts w:ascii="Times New Roman" w:eastAsia="Geeza Pro" w:hAnsi="Times New Roman"/>
          <w:color w:val="000000"/>
          <w:sz w:val="28"/>
          <w:szCs w:val="28"/>
        </w:rPr>
        <w:t xml:space="preserve">Мильштейн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Носина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r w:rsidR="003B5D07" w:rsidRPr="003B5D07">
        <w:rPr>
          <w:rFonts w:cs="Times New Roman"/>
          <w:sz w:val="28"/>
        </w:rPr>
        <w:t>Пуриц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B935F6">
        <w:rPr>
          <w:rFonts w:cs="Times New Roman"/>
          <w:sz w:val="28"/>
        </w:rPr>
        <w:t xml:space="preserve">М.: Композитор, </w:t>
      </w:r>
      <w:r w:rsidR="002F179A">
        <w:rPr>
          <w:rFonts w:cs="Times New Roman"/>
          <w:sz w:val="28"/>
        </w:rPr>
        <w:t xml:space="preserve">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Цагарелли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Владос,</w:t>
      </w:r>
      <w:r w:rsidR="002F179A">
        <w:rPr>
          <w:rFonts w:cs="Times New Roman"/>
          <w:sz w:val="28"/>
        </w:rPr>
        <w:t xml:space="preserve">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Швейцер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p>
    <w:sectPr w:rsidR="003B5D07"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48" w:rsidRDefault="00A35A48">
      <w:pPr>
        <w:spacing w:after="0" w:line="240" w:lineRule="auto"/>
      </w:pPr>
      <w:r>
        <w:separator/>
      </w:r>
    </w:p>
  </w:endnote>
  <w:endnote w:type="continuationSeparator" w:id="0">
    <w:p w:rsidR="00A35A48" w:rsidRDefault="00A3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1526"/>
      <w:docPartObj>
        <w:docPartGallery w:val="Page Numbers (Bottom of Page)"/>
        <w:docPartUnique/>
      </w:docPartObj>
    </w:sdtPr>
    <w:sdtEndPr/>
    <w:sdtContent>
      <w:p w:rsidR="00B5450F" w:rsidRDefault="00B4302D">
        <w:pPr>
          <w:pStyle w:val="ae"/>
          <w:jc w:val="center"/>
        </w:pPr>
        <w:r>
          <w:fldChar w:fldCharType="begin"/>
        </w:r>
        <w:r>
          <w:instrText xml:space="preserve"> PAGE   \* MERGEFORMAT </w:instrText>
        </w:r>
        <w:r>
          <w:fldChar w:fldCharType="separate"/>
        </w:r>
        <w:r w:rsidR="005F1E18">
          <w:rPr>
            <w:noProof/>
          </w:rPr>
          <w:t>3</w:t>
        </w:r>
        <w:r>
          <w:rPr>
            <w:noProof/>
          </w:rPr>
          <w:fldChar w:fldCharType="end"/>
        </w:r>
      </w:p>
    </w:sdtContent>
  </w:sdt>
  <w:p w:rsidR="00B5450F" w:rsidRDefault="00B545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DA" w:rsidRDefault="00235EDA">
    <w:pPr>
      <w:pStyle w:val="ae"/>
      <w:jc w:val="center"/>
    </w:pPr>
  </w:p>
  <w:p w:rsidR="00235EDA" w:rsidRDefault="00235E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48" w:rsidRDefault="00A35A48">
      <w:pPr>
        <w:spacing w:after="0" w:line="240" w:lineRule="auto"/>
      </w:pPr>
      <w:r>
        <w:separator/>
      </w:r>
    </w:p>
  </w:footnote>
  <w:footnote w:type="continuationSeparator" w:id="0">
    <w:p w:rsidR="00A35A48" w:rsidRDefault="00A35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15:restartNumberingAfterBreak="0">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15:restartNumberingAfterBreak="0">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B7917"/>
    <w:rsid w:val="003C6C80"/>
    <w:rsid w:val="003C6D21"/>
    <w:rsid w:val="003D376F"/>
    <w:rsid w:val="003D3CAA"/>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7074"/>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1E18"/>
    <w:rsid w:val="005F5EC9"/>
    <w:rsid w:val="005F6D07"/>
    <w:rsid w:val="005F7408"/>
    <w:rsid w:val="0060113F"/>
    <w:rsid w:val="00602FE0"/>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4C2C"/>
    <w:rsid w:val="00767D90"/>
    <w:rsid w:val="00770EA7"/>
    <w:rsid w:val="007723EF"/>
    <w:rsid w:val="0077274C"/>
    <w:rsid w:val="007802DC"/>
    <w:rsid w:val="007819CB"/>
    <w:rsid w:val="00781B5F"/>
    <w:rsid w:val="007847A0"/>
    <w:rsid w:val="0078487F"/>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35A48"/>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302D"/>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B3FED"/>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6842"/>
    <w:rsid w:val="00F16719"/>
    <w:rsid w:val="00F2067A"/>
    <w:rsid w:val="00F2108D"/>
    <w:rsid w:val="00F31CFE"/>
    <w:rsid w:val="00F32507"/>
    <w:rsid w:val="00F3725F"/>
    <w:rsid w:val="00F46F5B"/>
    <w:rsid w:val="00F50EE7"/>
    <w:rsid w:val="00F534E5"/>
    <w:rsid w:val="00F603D5"/>
    <w:rsid w:val="00F74F42"/>
    <w:rsid w:val="00F75611"/>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84A10-67A1-4733-B018-FA8EB23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rPr>
      <w:rFonts w:ascii="Times New Roman" w:eastAsia="Times New Roman" w:hAnsi="Times New Roman"/>
      <w:sz w:val="24"/>
      <w:szCs w:val="24"/>
    </w:rPr>
  </w:style>
  <w:style w:type="character" w:customStyle="1" w:styleId="snsep">
    <w:name w:val="snsep"/>
    <w:basedOn w:val="a0"/>
    <w:rsid w:val="009E7AEA"/>
  </w:style>
  <w:style w:type="table" w:styleId="afa">
    <w:name w:val="Table Grid"/>
    <w:basedOn w:val="a1"/>
    <w:uiPriority w:val="59"/>
    <w:rsid w:val="00F75611"/>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BE91-8186-47BD-B282-0F13657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Cirpich</cp:lastModifiedBy>
  <cp:revision>5</cp:revision>
  <cp:lastPrinted>2013-09-20T12:24:00Z</cp:lastPrinted>
  <dcterms:created xsi:type="dcterms:W3CDTF">2015-12-08T09:07:00Z</dcterms:created>
  <dcterms:modified xsi:type="dcterms:W3CDTF">2016-03-19T18:48:00Z</dcterms:modified>
</cp:coreProperties>
</file>